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6D" w:rsidRDefault="0060406D" w:rsidP="00851DDE">
      <w:pPr>
        <w:jc w:val="center"/>
        <w:rPr>
          <w:rFonts w:eastAsia="TimesNewRomanUnicode"/>
          <w:b/>
          <w:color w:val="262626"/>
          <w:lang w:eastAsia="it-IT"/>
        </w:rPr>
      </w:pPr>
      <w:r>
        <w:rPr>
          <w:b/>
          <w:color w:val="000000"/>
        </w:rPr>
        <w:t xml:space="preserve">AVVISO PUBBLICO PER MANIFESTAZIONE DI INTERESSE FINALIZZATA ALL’INDIVIDUAZIONE DI UN SOGGETTO PARTNER (ASSOCIAZIONI, IN PARTICOLARE QUELLE GIOVANILI, E/O ENTI PRIVATI E/O ASSOCIAZIONI TEMPORANEE DI SCOPO) </w:t>
      </w:r>
      <w:r w:rsidRPr="00252C87">
        <w:rPr>
          <w:rFonts w:eastAsia="TimesNewRomanUnicode"/>
          <w:b/>
          <w:color w:val="262626"/>
          <w:lang w:eastAsia="it-IT"/>
        </w:rPr>
        <w:t xml:space="preserve">DEL COMUNE DI GIUGLIANO IN CAMPANIA </w:t>
      </w:r>
      <w:r>
        <w:rPr>
          <w:b/>
          <w:color w:val="000000"/>
        </w:rPr>
        <w:t xml:space="preserve">PER LA CANDIDATURA </w:t>
      </w:r>
      <w:r w:rsidRPr="00252C87">
        <w:rPr>
          <w:rFonts w:eastAsia="TimesNewRomanUnicode"/>
          <w:b/>
          <w:color w:val="262626"/>
          <w:lang w:eastAsia="it-IT"/>
        </w:rPr>
        <w:t xml:space="preserve">AL BANDO </w:t>
      </w:r>
      <w:r>
        <w:rPr>
          <w:rFonts w:eastAsia="TimesNewRomanUnicode"/>
          <w:b/>
          <w:color w:val="262626"/>
          <w:lang w:eastAsia="it-IT"/>
        </w:rPr>
        <w:t xml:space="preserve">A.N.C.I. "FERMENTI IN COMUNE". </w:t>
      </w:r>
    </w:p>
    <w:p w:rsidR="0060406D" w:rsidRDefault="0060406D" w:rsidP="00851DDE">
      <w:pPr>
        <w:jc w:val="center"/>
        <w:rPr>
          <w:rFonts w:eastAsia="TimesNewRomanUnicode"/>
          <w:b/>
          <w:color w:val="262626"/>
          <w:lang w:eastAsia="it-IT"/>
        </w:rPr>
      </w:pPr>
    </w:p>
    <w:p w:rsidR="0060406D" w:rsidRPr="0028745B" w:rsidRDefault="0060406D" w:rsidP="00CF3757">
      <w:pPr>
        <w:jc w:val="center"/>
        <w:rPr>
          <w:rFonts w:ascii="Bookman Old Style" w:hAnsi="Bookman Old Style" w:cs="Cambria"/>
          <w:sz w:val="22"/>
          <w:szCs w:val="22"/>
        </w:rPr>
      </w:pPr>
    </w:p>
    <w:p w:rsidR="0060406D" w:rsidRPr="00CF3757" w:rsidRDefault="0060406D" w:rsidP="00CF3757">
      <w:pPr>
        <w:pStyle w:val="Heading5"/>
        <w:spacing w:line="276" w:lineRule="auto"/>
        <w:ind w:left="0" w:firstLine="0"/>
        <w:jc w:val="center"/>
        <w:rPr>
          <w:rFonts w:ascii="Bookman Old Style" w:eastAsia="MS Mincho" w:hAnsi="Bookman Old Style" w:cs="Cambria"/>
          <w:bCs/>
          <w:iCs/>
          <w:sz w:val="22"/>
          <w:szCs w:val="22"/>
        </w:rPr>
      </w:pPr>
    </w:p>
    <w:p w:rsidR="0060406D" w:rsidRDefault="0060406D" w:rsidP="00CF3757">
      <w:pPr>
        <w:pStyle w:val="Heading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Cambria"/>
          <w:bCs/>
          <w:iCs/>
          <w:sz w:val="22"/>
          <w:szCs w:val="22"/>
        </w:rPr>
      </w:pPr>
      <w:r>
        <w:rPr>
          <w:rFonts w:ascii="Times New Roman" w:eastAsia="TimesNewRomanUnicode" w:hAnsi="Times New Roman"/>
          <w:b w:val="0"/>
          <w:color w:val="262626"/>
          <w:lang w:eastAsia="it-IT"/>
        </w:rPr>
        <w:t>FORMULARIO DI PROGETTO</w:t>
      </w:r>
    </w:p>
    <w:p w:rsidR="0060406D" w:rsidRDefault="0060406D" w:rsidP="00CF3757">
      <w:pPr>
        <w:pStyle w:val="Heading5"/>
        <w:pBdr>
          <w:top w:val="single" w:sz="4" w:space="1" w:color="auto"/>
          <w:left w:val="single" w:sz="4" w:space="4" w:color="auto"/>
          <w:bottom w:val="single" w:sz="4" w:space="1" w:color="auto"/>
          <w:right w:val="single" w:sz="4" w:space="4" w:color="auto"/>
        </w:pBdr>
        <w:spacing w:line="276" w:lineRule="auto"/>
        <w:ind w:left="0" w:firstLine="0"/>
        <w:jc w:val="center"/>
        <w:rPr>
          <w:rFonts w:ascii="Bookman Old Style" w:eastAsia="MS Mincho" w:hAnsi="Bookman Old Style" w:cs="Cambria"/>
          <w:bCs/>
          <w:iCs/>
          <w:sz w:val="22"/>
          <w:szCs w:val="22"/>
        </w:rPr>
      </w:pPr>
      <w:r w:rsidRPr="00CF3757">
        <w:rPr>
          <w:rFonts w:ascii="Bookman Old Style" w:eastAsia="MS Mincho" w:hAnsi="Bookman Old Style" w:cs="Cambria"/>
          <w:bCs/>
          <w:iCs/>
          <w:sz w:val="22"/>
          <w:szCs w:val="22"/>
        </w:rPr>
        <w:t>PROPOSTA PROGETTUALE</w:t>
      </w:r>
      <w:r>
        <w:rPr>
          <w:rFonts w:ascii="Bookman Old Style" w:eastAsia="MS Mincho" w:hAnsi="Bookman Old Style" w:cs="Cambria"/>
          <w:bCs/>
          <w:iCs/>
          <w:sz w:val="22"/>
          <w:szCs w:val="22"/>
        </w:rPr>
        <w:t xml:space="preserve"> SOGGETTO PRIVATO </w:t>
      </w:r>
    </w:p>
    <w:p w:rsidR="0060406D" w:rsidRPr="00851DDE" w:rsidRDefault="0060406D" w:rsidP="00851DDE">
      <w:pPr>
        <w:rPr>
          <w:rFonts w:eastAsia="MS Mincho"/>
        </w:rPr>
      </w:pPr>
    </w:p>
    <w:p w:rsidR="0060406D" w:rsidRPr="0028745B" w:rsidRDefault="0060406D" w:rsidP="00CF3757">
      <w:pPr>
        <w:pStyle w:val="Heading5"/>
        <w:rPr>
          <w:rFonts w:eastAsia="MS Mincho"/>
        </w:rPr>
      </w:pPr>
    </w:p>
    <w:p w:rsidR="0060406D" w:rsidRPr="0028745B" w:rsidRDefault="0060406D" w:rsidP="00CF3757">
      <w:pPr>
        <w:jc w:val="center"/>
        <w:rPr>
          <w:rFonts w:ascii="Bookman Old Style" w:hAnsi="Bookman Old Style" w:cs="Cambria"/>
          <w:bCs/>
          <w:iCs/>
          <w:sz w:val="22"/>
          <w:szCs w:val="22"/>
        </w:rPr>
      </w:pPr>
    </w:p>
    <w:p w:rsidR="0060406D" w:rsidRPr="00D7379E" w:rsidRDefault="0060406D" w:rsidP="00CF3757">
      <w:pPr>
        <w:spacing w:line="276" w:lineRule="auto"/>
        <w:rPr>
          <w:rFonts w:ascii="Bookman Old Style" w:hAnsi="Bookman Old Style"/>
          <w:sz w:val="22"/>
          <w:szCs w:val="22"/>
        </w:rPr>
      </w:pPr>
    </w:p>
    <w:p w:rsidR="0060406D" w:rsidRPr="00D7379E" w:rsidRDefault="0060406D" w:rsidP="001D2B80">
      <w:pPr>
        <w:spacing w:after="120" w:line="276" w:lineRule="auto"/>
        <w:rPr>
          <w:rFonts w:ascii="Bookman Old Style" w:hAnsi="Bookman Old Style" w:cs="Candara"/>
          <w:sz w:val="22"/>
          <w:szCs w:val="22"/>
        </w:rPr>
      </w:pPr>
    </w:p>
    <w:p w:rsidR="0060406D" w:rsidRPr="00D7379E" w:rsidRDefault="0060406D" w:rsidP="001D2B80">
      <w:pPr>
        <w:spacing w:after="120" w:line="276" w:lineRule="auto"/>
        <w:rPr>
          <w:rFonts w:ascii="Bookman Old Style" w:hAnsi="Bookman Old Style" w:cs="Candara"/>
          <w:sz w:val="22"/>
          <w:szCs w:val="22"/>
        </w:rPr>
      </w:pPr>
    </w:p>
    <w:p w:rsidR="0060406D" w:rsidRDefault="0060406D" w:rsidP="001D2B80">
      <w:pPr>
        <w:spacing w:after="120" w:line="276" w:lineRule="auto"/>
        <w:rPr>
          <w:rFonts w:ascii="Bookman Old Style" w:hAnsi="Bookman Old Style" w:cs="Candara"/>
          <w:sz w:val="22"/>
          <w:szCs w:val="22"/>
        </w:rPr>
      </w:pPr>
    </w:p>
    <w:p w:rsidR="0060406D" w:rsidRDefault="0060406D" w:rsidP="001D2B80">
      <w:pPr>
        <w:spacing w:after="120" w:line="276" w:lineRule="auto"/>
        <w:rPr>
          <w:rFonts w:ascii="Bookman Old Style" w:hAnsi="Bookman Old Style" w:cs="Candara"/>
          <w:sz w:val="22"/>
          <w:szCs w:val="22"/>
        </w:rPr>
      </w:pPr>
    </w:p>
    <w:p w:rsidR="0060406D" w:rsidRDefault="0060406D" w:rsidP="001D2B80">
      <w:pPr>
        <w:spacing w:after="120" w:line="276" w:lineRule="auto"/>
        <w:rPr>
          <w:rFonts w:ascii="Bookman Old Style" w:hAnsi="Bookman Old Style" w:cs="Candara"/>
          <w:sz w:val="22"/>
          <w:szCs w:val="22"/>
        </w:rPr>
      </w:pPr>
    </w:p>
    <w:p w:rsidR="0060406D" w:rsidRDefault="0060406D" w:rsidP="001D2B80">
      <w:pPr>
        <w:spacing w:after="120" w:line="276" w:lineRule="auto"/>
        <w:rPr>
          <w:rFonts w:ascii="Bookman Old Style" w:hAnsi="Bookman Old Style" w:cs="Candara"/>
          <w:sz w:val="22"/>
          <w:szCs w:val="22"/>
        </w:rPr>
      </w:pPr>
    </w:p>
    <w:p w:rsidR="0060406D" w:rsidRPr="00D7379E" w:rsidRDefault="0060406D" w:rsidP="001D2B80">
      <w:pPr>
        <w:spacing w:after="120" w:line="276" w:lineRule="auto"/>
        <w:rPr>
          <w:rFonts w:ascii="Bookman Old Style" w:hAnsi="Bookman Old Style" w:cs="Candara"/>
          <w:sz w:val="22"/>
          <w:szCs w:val="22"/>
        </w:rPr>
      </w:pPr>
    </w:p>
    <w:p w:rsidR="0060406D" w:rsidRDefault="0060406D" w:rsidP="001D2B80">
      <w:pPr>
        <w:spacing w:after="120" w:line="276" w:lineRule="auto"/>
        <w:jc w:val="center"/>
        <w:rPr>
          <w:rFonts w:ascii="Bookman Old Style" w:hAnsi="Bookman Old Style" w:cs="Candara"/>
          <w:b/>
          <w:bCs/>
          <w:sz w:val="22"/>
          <w:szCs w:val="22"/>
        </w:rPr>
      </w:pPr>
      <w:r w:rsidRPr="00D7379E">
        <w:rPr>
          <w:rFonts w:ascii="Bookman Old Style" w:hAnsi="Bookman Old Style" w:cs="Candara"/>
          <w:bCs/>
          <w:sz w:val="22"/>
          <w:szCs w:val="22"/>
        </w:rPr>
        <w:t>NOME DEL PROGETTO:</w:t>
      </w:r>
      <w:r w:rsidRPr="00D7379E">
        <w:rPr>
          <w:rFonts w:ascii="Bookman Old Style" w:hAnsi="Bookman Old Style" w:cs="Candara"/>
          <w:b/>
          <w:bCs/>
          <w:sz w:val="22"/>
          <w:szCs w:val="22"/>
        </w:rPr>
        <w:t xml:space="preserve"> “……………………………..”</w:t>
      </w:r>
    </w:p>
    <w:p w:rsidR="0060406D" w:rsidRPr="00D7379E" w:rsidRDefault="0060406D" w:rsidP="001D2B80">
      <w:pPr>
        <w:spacing w:after="120" w:line="276" w:lineRule="auto"/>
        <w:jc w:val="center"/>
        <w:rPr>
          <w:rFonts w:ascii="Bookman Old Style" w:hAnsi="Bookman Old Style" w:cs="Candara"/>
          <w:sz w:val="22"/>
          <w:szCs w:val="22"/>
        </w:rPr>
      </w:pPr>
    </w:p>
    <w:p w:rsidR="0060406D" w:rsidRPr="00D7379E" w:rsidRDefault="0060406D" w:rsidP="001D2B80">
      <w:pPr>
        <w:spacing w:after="120" w:line="276" w:lineRule="auto"/>
        <w:jc w:val="center"/>
        <w:rPr>
          <w:rFonts w:ascii="Bookman Old Style" w:hAnsi="Bookman Old Style" w:cs="Candara"/>
          <w:sz w:val="22"/>
          <w:szCs w:val="22"/>
        </w:rPr>
      </w:pPr>
      <w:r>
        <w:rPr>
          <w:rFonts w:ascii="Bookman Old Style" w:hAnsi="Bookman Old Style" w:cs="Candara"/>
          <w:sz w:val="22"/>
          <w:szCs w:val="22"/>
        </w:rPr>
        <w:t>PARTNER</w:t>
      </w:r>
      <w:r w:rsidRPr="00D7379E">
        <w:rPr>
          <w:rFonts w:ascii="Bookman Old Style" w:hAnsi="Bookman Old Style" w:cs="Candara"/>
          <w:sz w:val="22"/>
          <w:szCs w:val="22"/>
        </w:rPr>
        <w:t xml:space="preserve"> PROPONENTE:</w:t>
      </w:r>
      <w:r>
        <w:rPr>
          <w:rFonts w:ascii="Bookman Old Style" w:hAnsi="Bookman Old Style" w:cs="Candara"/>
          <w:sz w:val="22"/>
          <w:szCs w:val="22"/>
        </w:rPr>
        <w:t xml:space="preserve"> “…………………………………….</w:t>
      </w:r>
      <w:r w:rsidRPr="00D7379E">
        <w:rPr>
          <w:rFonts w:ascii="Bookman Old Style" w:hAnsi="Bookman Old Style" w:cs="Candara"/>
          <w:sz w:val="22"/>
          <w:szCs w:val="22"/>
        </w:rPr>
        <w:t>”</w:t>
      </w:r>
    </w:p>
    <w:p w:rsidR="0060406D" w:rsidRPr="00D7379E" w:rsidRDefault="0060406D" w:rsidP="001D2B80">
      <w:pPr>
        <w:pStyle w:val="Heading5"/>
        <w:pageBreakBefore/>
        <w:spacing w:line="276" w:lineRule="auto"/>
        <w:ind w:firstLine="0"/>
        <w:jc w:val="center"/>
        <w:rPr>
          <w:rFonts w:ascii="Bookman Old Style" w:hAnsi="Bookman Old Style" w:cs="Candara"/>
          <w:sz w:val="22"/>
          <w:szCs w:val="22"/>
          <w:u w:val="single"/>
        </w:rPr>
      </w:pPr>
    </w:p>
    <w:p w:rsidR="0060406D" w:rsidRPr="00D7379E" w:rsidRDefault="0060406D" w:rsidP="0000004A">
      <w:pPr>
        <w:pStyle w:val="Title"/>
        <w:spacing w:after="120" w:line="276" w:lineRule="auto"/>
        <w:ind w:right="565"/>
        <w:jc w:val="both"/>
        <w:rPr>
          <w:rFonts w:ascii="Bookman Old Style" w:hAnsi="Bookman Old Style" w:cs="Candara"/>
          <w:sz w:val="22"/>
          <w:szCs w:val="22"/>
        </w:rPr>
      </w:pPr>
      <w:r w:rsidRPr="00D7379E">
        <w:rPr>
          <w:rFonts w:ascii="Bookman Old Style" w:hAnsi="Bookman Old Style" w:cs="Candara"/>
          <w:sz w:val="22"/>
          <w:szCs w:val="22"/>
        </w:rPr>
        <w:t>DATI PROGETTO</w:t>
      </w:r>
    </w:p>
    <w:p w:rsidR="0060406D" w:rsidRPr="00D7379E" w:rsidRDefault="0060406D" w:rsidP="001D2B80">
      <w:pPr>
        <w:pStyle w:val="Subtitle"/>
        <w:rPr>
          <w:rFonts w:ascii="Bookman Old Style" w:hAnsi="Bookman Old Style"/>
          <w:sz w:val="22"/>
          <w:szCs w:val="22"/>
        </w:rPr>
      </w:pPr>
    </w:p>
    <w:p w:rsidR="0060406D" w:rsidRPr="00D7379E"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Nome del Progetto:</w:t>
      </w:r>
    </w:p>
    <w:p w:rsidR="0060406D" w:rsidRPr="00D7379E"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Comune Proponente:</w:t>
      </w:r>
    </w:p>
    <w:p w:rsidR="0060406D" w:rsidRPr="00D7379E"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Partner: </w:t>
      </w:r>
      <w:r w:rsidRPr="00D7379E">
        <w:rPr>
          <w:rFonts w:ascii="Bookman Old Style" w:hAnsi="Bookman Old Style" w:cs="Candara"/>
          <w:b w:val="0"/>
          <w:sz w:val="22"/>
          <w:szCs w:val="22"/>
          <w:u w:val="none"/>
        </w:rPr>
        <w:t>(indicare i partner coinvolti nello svolgimento delle attività progettuali: nome ed eventuale ragione sociale)</w:t>
      </w:r>
    </w:p>
    <w:p w:rsidR="0060406D" w:rsidRPr="000B5674"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0B5674">
        <w:rPr>
          <w:rFonts w:ascii="Bookman Old Style" w:hAnsi="Bookman Old Style" w:cs="Candara"/>
          <w:sz w:val="22"/>
          <w:szCs w:val="22"/>
          <w:u w:val="none"/>
        </w:rPr>
        <w:t>Responsabile del progetto:</w:t>
      </w:r>
      <w:r w:rsidRPr="000B5674">
        <w:rPr>
          <w:rFonts w:ascii="Bookman Old Style" w:hAnsi="Bookman Old Style" w:cs="Candara"/>
          <w:b w:val="0"/>
          <w:sz w:val="22"/>
          <w:szCs w:val="22"/>
          <w:u w:val="none"/>
        </w:rPr>
        <w:t xml:space="preserve"> (nome e cognome, ruolo, indirizzo e-mail, telefono)</w:t>
      </w:r>
    </w:p>
    <w:p w:rsidR="0060406D" w:rsidRPr="000B5674"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0B5674">
        <w:rPr>
          <w:rFonts w:ascii="Bookman Old Style" w:hAnsi="Bookman Old Style" w:cs="Candara"/>
          <w:sz w:val="22"/>
          <w:szCs w:val="22"/>
          <w:u w:val="none"/>
        </w:rPr>
        <w:t>Importo totale progetto: € ……………………….</w:t>
      </w:r>
    </w:p>
    <w:p w:rsidR="0060406D" w:rsidRPr="000B5674" w:rsidRDefault="0060406D" w:rsidP="000852B2">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0B5674">
        <w:rPr>
          <w:rFonts w:ascii="Bookman Old Style" w:hAnsi="Bookman Old Style" w:cs="Candara"/>
          <w:sz w:val="22"/>
          <w:szCs w:val="22"/>
          <w:u w:val="none"/>
        </w:rPr>
        <w:t>Finanziamento richiesto: € ………………………   pari al …… % del totale</w:t>
      </w:r>
    </w:p>
    <w:p w:rsidR="0060406D" w:rsidRPr="000B5674" w:rsidRDefault="0060406D" w:rsidP="001D2B80">
      <w:pPr>
        <w:pStyle w:val="Title"/>
        <w:numPr>
          <w:ilvl w:val="0"/>
          <w:numId w:val="2"/>
        </w:numPr>
        <w:spacing w:after="120" w:line="276" w:lineRule="auto"/>
        <w:ind w:left="1134" w:right="565" w:hanging="425"/>
        <w:jc w:val="both"/>
        <w:rPr>
          <w:rFonts w:ascii="Bookman Old Style" w:hAnsi="Bookman Old Style" w:cs="Candara"/>
          <w:sz w:val="22"/>
          <w:szCs w:val="22"/>
          <w:u w:val="none"/>
        </w:rPr>
      </w:pPr>
      <w:r w:rsidRPr="000B5674">
        <w:rPr>
          <w:rFonts w:ascii="Bookman Old Style" w:hAnsi="Bookman Old Style" w:cs="Candara"/>
          <w:sz w:val="22"/>
          <w:szCs w:val="22"/>
          <w:u w:val="none"/>
        </w:rPr>
        <w:t>Co-finanziamento locale: € ………………………   pari al …… % del totale</w:t>
      </w:r>
    </w:p>
    <w:p w:rsidR="0060406D" w:rsidRPr="00D7379E" w:rsidRDefault="0060406D" w:rsidP="00BE58BD">
      <w:pPr>
        <w:pStyle w:val="Subtitle"/>
        <w:rPr>
          <w:rFonts w:ascii="Bookman Old Style" w:hAnsi="Bookman Old Style"/>
          <w:sz w:val="22"/>
          <w:szCs w:val="22"/>
        </w:rPr>
      </w:pPr>
      <w:bookmarkStart w:id="0" w:name="_GoBack"/>
      <w:bookmarkEnd w:id="0"/>
    </w:p>
    <w:p w:rsidR="0060406D" w:rsidRPr="00D7379E" w:rsidRDefault="0060406D" w:rsidP="000852B2">
      <w:pPr>
        <w:pStyle w:val="BodyText"/>
        <w:rPr>
          <w:rFonts w:ascii="Bookman Old Style" w:hAnsi="Bookman Old Style"/>
          <w:sz w:val="22"/>
          <w:szCs w:val="22"/>
        </w:rPr>
      </w:pPr>
    </w:p>
    <w:p w:rsidR="0060406D" w:rsidRPr="00D7379E" w:rsidRDefault="0060406D" w:rsidP="00BE58BD">
      <w:pPr>
        <w:pStyle w:val="Title"/>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AREA DI INTERVENTO PROGETTUALE (sfide priorità scelte):</w:t>
      </w:r>
    </w:p>
    <w:p w:rsidR="0060406D" w:rsidRPr="00D7379E" w:rsidRDefault="0060406D" w:rsidP="00750680">
      <w:pPr>
        <w:pStyle w:val="Subtitle"/>
        <w:rPr>
          <w:rFonts w:ascii="Bookman Old Style" w:hAnsi="Bookman Old Style"/>
          <w:sz w:val="22"/>
          <w:szCs w:val="22"/>
        </w:rPr>
      </w:pPr>
    </w:p>
    <w:p w:rsidR="0060406D" w:rsidRPr="00D7379E" w:rsidRDefault="0060406D" w:rsidP="00750680">
      <w:pPr>
        <w:pStyle w:val="Title"/>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Uguaglianza per tutti i generi; </w:t>
      </w:r>
    </w:p>
    <w:p w:rsidR="0060406D" w:rsidRPr="00D7379E" w:rsidRDefault="0060406D" w:rsidP="00750680">
      <w:pPr>
        <w:pStyle w:val="Title"/>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Inclusione e partecipazione; </w:t>
      </w:r>
    </w:p>
    <w:p w:rsidR="0060406D" w:rsidRPr="00D7379E" w:rsidRDefault="0060406D" w:rsidP="00750680">
      <w:pPr>
        <w:pStyle w:val="Title"/>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Formazione e cultura;</w:t>
      </w:r>
    </w:p>
    <w:p w:rsidR="0060406D" w:rsidRPr="00D7379E" w:rsidRDefault="0060406D" w:rsidP="00750680">
      <w:pPr>
        <w:pStyle w:val="Title"/>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 xml:space="preserve">Spazi, ambiente e territorio; </w:t>
      </w:r>
    </w:p>
    <w:p w:rsidR="0060406D" w:rsidRPr="00D7379E" w:rsidRDefault="0060406D" w:rsidP="00750680">
      <w:pPr>
        <w:pStyle w:val="Title"/>
        <w:numPr>
          <w:ilvl w:val="0"/>
          <w:numId w:val="11"/>
        </w:numPr>
        <w:spacing w:after="120" w:line="276" w:lineRule="auto"/>
        <w:ind w:right="565"/>
        <w:jc w:val="both"/>
        <w:rPr>
          <w:rFonts w:ascii="Bookman Old Style" w:hAnsi="Bookman Old Style" w:cs="Candara"/>
          <w:sz w:val="22"/>
          <w:szCs w:val="22"/>
          <w:u w:val="none"/>
        </w:rPr>
      </w:pPr>
      <w:r w:rsidRPr="00D7379E">
        <w:rPr>
          <w:rFonts w:ascii="Bookman Old Style" w:hAnsi="Bookman Old Style" w:cs="Candara"/>
          <w:sz w:val="22"/>
          <w:szCs w:val="22"/>
          <w:u w:val="none"/>
        </w:rPr>
        <w:t>Autonomia, welfare, benessere e salute.</w:t>
      </w:r>
    </w:p>
    <w:p w:rsidR="0060406D" w:rsidRPr="00D7379E" w:rsidRDefault="0060406D" w:rsidP="001D2B80">
      <w:pPr>
        <w:pStyle w:val="Stile"/>
        <w:rPr>
          <w:rFonts w:ascii="Bookman Old Style" w:hAnsi="Bookman Old Style"/>
          <w:sz w:val="22"/>
          <w:szCs w:val="22"/>
        </w:rPr>
      </w:pPr>
    </w:p>
    <w:p w:rsidR="0060406D" w:rsidRPr="00D7379E" w:rsidRDefault="0060406D" w:rsidP="001D2B80">
      <w:pPr>
        <w:pStyle w:val="Stile"/>
        <w:rPr>
          <w:rFonts w:ascii="Bookman Old Style" w:hAnsi="Bookman Old Style"/>
          <w:sz w:val="22"/>
          <w:szCs w:val="22"/>
        </w:rPr>
      </w:pPr>
    </w:p>
    <w:p w:rsidR="0060406D" w:rsidRPr="00D7379E" w:rsidRDefault="0060406D" w:rsidP="0000004A">
      <w:pPr>
        <w:pStyle w:val="Title"/>
        <w:pageBreakBefor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CONTESTO</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Descrivere, in termini quali-quantitativi, il contesto territoriale sul quale si vuole intervenire, facendo emergere in particolare le opportunità legate all’area prescelta e le criticità e le problematiche della popolazione giovanile target sul quale il progetto si propone di intervenire. </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 xml:space="preserve">Illustrare con dati quantitativi e un’analisi qualitativa accurata il contesto dal quale si parte, propedeutico alle azioni del progetto, evidenziando con dati precisi sulla popolazione giovanile l’obiettivo che si intende raggiungere (ad es. quanti giovani sono presenti sul territorio, quale fascia d’età si intende raggiungere, che tipologia di giovani ci sono sul territorio, che caratteristiche hanno, come si intende raggiungerli, perché agire su un tema è meglio di un altro per questo contesto .. etc etc) . </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p>
    <w:p w:rsidR="0060406D" w:rsidRPr="00D7379E" w:rsidRDefault="0060406D" w:rsidP="00750680">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FINALITA’ E OBIETTIVI SPECIFICI</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le finalità generali del progetto e gli elementi di innovazione nell’attivazione dei giovani che si vogliono introdurre in relazione al contesto sopra descritto, indicando anche gli obiettivi specifici in termini di utilità delle azioni e valore aggiunto per il target di popolazione individuato. Nel dettaglio:</w:t>
      </w:r>
    </w:p>
    <w:p w:rsidR="0060406D" w:rsidRPr="00D7379E" w:rsidRDefault="0060406D" w:rsidP="000852B2">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a)</w:t>
      </w:r>
      <w:r w:rsidRPr="00D7379E">
        <w:rPr>
          <w:rFonts w:ascii="Bookman Old Style" w:hAnsi="Bookman Old Style" w:cs="Candara"/>
          <w:b w:val="0"/>
          <w:sz w:val="22"/>
          <w:szCs w:val="22"/>
          <w:u w:val="none"/>
        </w:rPr>
        <w:tab/>
        <w:t>l’intervento di protagonismo giovanile che si vuole sviluppare per il rilancio del territorio;</w:t>
      </w:r>
    </w:p>
    <w:p w:rsidR="0060406D" w:rsidRPr="00D7379E" w:rsidRDefault="0060406D" w:rsidP="000852B2">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b)</w:t>
      </w:r>
      <w:r w:rsidRPr="00D7379E">
        <w:rPr>
          <w:rFonts w:ascii="Bookman Old Style" w:hAnsi="Bookman Old Style" w:cs="Candara"/>
          <w:b w:val="0"/>
          <w:sz w:val="22"/>
          <w:szCs w:val="22"/>
          <w:u w:val="none"/>
        </w:rPr>
        <w:tab/>
        <w:t>la tipologia di giovani che si intende coinvolgere in qualità di innovatori sociali;</w:t>
      </w:r>
    </w:p>
    <w:p w:rsidR="0060406D" w:rsidRPr="00D7379E" w:rsidRDefault="0060406D" w:rsidP="000852B2">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c)</w:t>
      </w:r>
      <w:r w:rsidRPr="00D7379E">
        <w:rPr>
          <w:rFonts w:ascii="Bookman Old Style" w:hAnsi="Bookman Old Style" w:cs="Candara"/>
          <w:b w:val="0"/>
          <w:sz w:val="22"/>
          <w:szCs w:val="22"/>
          <w:u w:val="none"/>
        </w:rPr>
        <w:tab/>
        <w:t>i benefici che potrebbero generarsi dallo sviluppo dell’intervento sul territorio;</w:t>
      </w:r>
    </w:p>
    <w:p w:rsidR="0060406D" w:rsidRPr="00D7379E" w:rsidRDefault="0060406D" w:rsidP="000852B2">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d)</w:t>
      </w:r>
      <w:r w:rsidRPr="00D7379E">
        <w:rPr>
          <w:rFonts w:ascii="Bookman Old Style" w:hAnsi="Bookman Old Style" w:cs="Candara"/>
          <w:b w:val="0"/>
          <w:sz w:val="22"/>
          <w:szCs w:val="22"/>
          <w:u w:val="none"/>
        </w:rPr>
        <w:tab/>
        <w:t>la tipologia di possibili fruitori, oltre ai giovani di cui al punto b), del servizio/attività oggetto della proposta.</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p>
    <w:p w:rsidR="0060406D" w:rsidRPr="00D7379E" w:rsidRDefault="0060406D" w:rsidP="00750680">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BREVE DESCRIZIONE DEI PARTNER</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partner</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Per ognuno dei partner, motivare il coinvolgimento nell’ambito dell’iniziativa progettuale proposta e descrivere sinteticamente le esperienze e le competenze acquisite nell’ambito delle aree di intervento del progetto.</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p>
    <w:p w:rsidR="0060406D" w:rsidRPr="00D7379E" w:rsidRDefault="0060406D" w:rsidP="005222B6">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LINEE DI AZIONE</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2.000 battute per ogni linea di azione</w:t>
      </w:r>
    </w:p>
    <w:p w:rsidR="0060406D" w:rsidRPr="00D7379E" w:rsidRDefault="0060406D" w:rsidP="00BE58BD">
      <w:pPr>
        <w:pStyle w:val="Title"/>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Descrivere le linee di azione di cui si compone il progetto, seguendo il seguente schema:</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nome della linea di azione</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descrizione sintetica della linea di azione e obiettivo/i specifico di riferimento (rispetto a quelli esplicitati al punto 4)</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tipologia di soggetti beneficiari</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fasi realizzative</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eventuali connessioni funzionali con altre linee di azione</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beni e attrezzature: indicare la tipologia e le caratteristiche dei beni necessari alla realizzazione delle attività</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ndara"/>
          <w:sz w:val="22"/>
          <w:szCs w:val="22"/>
        </w:rPr>
      </w:pPr>
      <w:r w:rsidRPr="00D7379E">
        <w:rPr>
          <w:rFonts w:ascii="Bookman Old Style" w:hAnsi="Bookman Old Style" w:cs="Candara"/>
          <w:sz w:val="22"/>
          <w:szCs w:val="22"/>
        </w:rPr>
        <w:t xml:space="preserve">partner coinvolti nella realizzazione della linea di azione, con relativo dettaglio delle attività di loro diretta competenza </w:t>
      </w:r>
    </w:p>
    <w:p w:rsidR="0060406D" w:rsidRPr="00D7379E" w:rsidRDefault="0060406D" w:rsidP="00BE58BD">
      <w:pPr>
        <w:pStyle w:val="ListParagraph"/>
        <w:numPr>
          <w:ilvl w:val="0"/>
          <w:numId w:val="4"/>
        </w:numPr>
        <w:spacing w:after="120" w:line="276" w:lineRule="auto"/>
        <w:ind w:left="709" w:right="565" w:hanging="283"/>
        <w:jc w:val="both"/>
        <w:rPr>
          <w:rFonts w:ascii="Bookman Old Style" w:hAnsi="Bookman Old Style" w:cs="Calibri"/>
          <w:sz w:val="22"/>
          <w:szCs w:val="22"/>
        </w:rPr>
      </w:pPr>
      <w:r w:rsidRPr="00D7379E">
        <w:rPr>
          <w:rFonts w:ascii="Bookman Old Style" w:hAnsi="Bookman Old Style" w:cs="Candara"/>
          <w:sz w:val="22"/>
          <w:szCs w:val="22"/>
        </w:rPr>
        <w:t xml:space="preserve">costo presunto della linea di azione </w:t>
      </w:r>
    </w:p>
    <w:p w:rsidR="0060406D" w:rsidRPr="00D7379E" w:rsidRDefault="0060406D" w:rsidP="00BE58BD">
      <w:pPr>
        <w:pStyle w:val="ListParagraph"/>
        <w:spacing w:after="120" w:line="276" w:lineRule="auto"/>
        <w:ind w:left="709"/>
        <w:jc w:val="both"/>
        <w:rPr>
          <w:rFonts w:ascii="Bookman Old Style" w:hAnsi="Bookman Old Style" w:cs="Calibri"/>
          <w:sz w:val="22"/>
          <w:szCs w:val="22"/>
        </w:rPr>
      </w:pPr>
    </w:p>
    <w:p w:rsidR="0060406D" w:rsidRPr="00D7379E" w:rsidRDefault="0060406D" w:rsidP="005222B6">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 xml:space="preserve">INQUADRAMENTO DEL PROGETTO IN RAPPORTO AD ALTRE POLITICHE LOCALI DELL’ENTE  </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BE58BD">
      <w:pPr>
        <w:pStyle w:val="Title"/>
        <w:spacing w:after="120" w:line="276" w:lineRule="auto"/>
        <w:ind w:left="360" w:right="565"/>
        <w:jc w:val="both"/>
        <w:rPr>
          <w:rFonts w:ascii="Bookman Old Style" w:hAnsi="Bookman Old Style" w:cs="Candara"/>
          <w:sz w:val="22"/>
          <w:szCs w:val="22"/>
        </w:rPr>
      </w:pPr>
      <w:r w:rsidRPr="00D7379E">
        <w:rPr>
          <w:rFonts w:ascii="Bookman Old Style" w:hAnsi="Bookman Old Style" w:cs="Candara"/>
          <w:b w:val="0"/>
          <w:sz w:val="22"/>
          <w:szCs w:val="22"/>
          <w:u w:val="none"/>
        </w:rPr>
        <w:t>Indicare e descrivere sinteticamente eventuali piani/programmi/progetti attivati sul territorio e coerenti con l’intervento proposto, con particolare riferimento ad azioni inerenti le politiche giovanili, evidenziando la funzione che l’avvio di tale progetto può svolgere all’interno di una più ampia azione di attivazione della popolazione giovanile e in generale di sviluppo locale</w:t>
      </w:r>
    </w:p>
    <w:p w:rsidR="0060406D" w:rsidRPr="00D7379E" w:rsidRDefault="0060406D" w:rsidP="00BE58BD">
      <w:pPr>
        <w:pStyle w:val="Title"/>
        <w:spacing w:after="120" w:line="276" w:lineRule="auto"/>
        <w:ind w:left="567" w:right="565"/>
        <w:jc w:val="both"/>
        <w:rPr>
          <w:rFonts w:ascii="Bookman Old Style" w:hAnsi="Bookman Old Style" w:cs="Candara"/>
          <w:sz w:val="22"/>
          <w:szCs w:val="22"/>
        </w:rPr>
      </w:pPr>
    </w:p>
    <w:p w:rsidR="0060406D" w:rsidRPr="00D7379E" w:rsidRDefault="0060406D" w:rsidP="005222B6">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METODOLOGIA DI COINVOLGIMENTO E DI SVOLGIMENTO DEL PROCESSO DI PROGETTAZIONE PARTECIPATA</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sz w:val="22"/>
          <w:szCs w:val="22"/>
          <w:u w:val="none"/>
        </w:rPr>
        <w:t>Indicare e descrivere le modalità con le quali verrà individuata e coinvolta la popolazione giovanile target, nonché la metodologia e la tempistica che verranno utilizzate nella gestione del percorso di progettazione partecipata.</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p>
    <w:p w:rsidR="0060406D" w:rsidRPr="00D7379E" w:rsidRDefault="0060406D" w:rsidP="005222B6">
      <w:pPr>
        <w:pStyle w:val="Title"/>
        <w:numPr>
          <w:ilvl w:val="0"/>
          <w:numId w:val="6"/>
        </w:numPr>
        <w:spacing w:after="120" w:line="276" w:lineRule="auto"/>
        <w:ind w:right="565"/>
        <w:jc w:val="both"/>
        <w:rPr>
          <w:rFonts w:ascii="Bookman Old Style" w:hAnsi="Bookman Old Style" w:cs="Candara"/>
          <w:b w:val="0"/>
          <w:i/>
          <w:sz w:val="22"/>
          <w:szCs w:val="22"/>
          <w:u w:val="none"/>
        </w:rPr>
      </w:pPr>
      <w:r w:rsidRPr="00D7379E">
        <w:rPr>
          <w:rFonts w:ascii="Bookman Old Style" w:hAnsi="Bookman Old Style" w:cs="Candara"/>
          <w:sz w:val="22"/>
          <w:szCs w:val="22"/>
        </w:rPr>
        <w:t>MODELLO DI SOSTENIBILITA’ A MEDIO/LUNGO TERMINE DELL’INTERVENTO</w:t>
      </w:r>
    </w:p>
    <w:p w:rsidR="0060406D" w:rsidRPr="00D7379E" w:rsidRDefault="0060406D" w:rsidP="00BE58BD">
      <w:pPr>
        <w:pStyle w:val="Title"/>
        <w:spacing w:after="120" w:line="276" w:lineRule="auto"/>
        <w:ind w:left="360" w:right="565"/>
        <w:jc w:val="both"/>
        <w:rPr>
          <w:rFonts w:ascii="Bookman Old Style" w:hAnsi="Bookman Old Style" w:cs="Garamond"/>
          <w:b w:val="0"/>
          <w:bCs/>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Garamond"/>
          <w:b w:val="0"/>
          <w:bCs/>
          <w:sz w:val="22"/>
          <w:szCs w:val="22"/>
          <w:u w:val="none"/>
        </w:rPr>
        <w:t>Definire, con indicazione delle relative risorse e delle possibili fonti di finanziamento, un piano almeno biennale, oltre la conclusione del progetto, di mantenimento e sviluppo delle azioni avviate, con contestuale descrizione della tipologia di partner eventualmente impegnati nella gestione, del modello gestionale e del legame con eventuali altre programmazioni e finanziamenti in materia a livello regionale, nazionale e/o europeo</w:t>
      </w:r>
    </w:p>
    <w:p w:rsidR="0060406D" w:rsidRPr="00D7379E" w:rsidRDefault="0060406D" w:rsidP="00BE58BD">
      <w:pPr>
        <w:pStyle w:val="Title"/>
        <w:spacing w:after="120" w:line="276" w:lineRule="auto"/>
        <w:ind w:right="565"/>
        <w:jc w:val="both"/>
        <w:rPr>
          <w:rFonts w:ascii="Bookman Old Style" w:hAnsi="Bookman Old Style" w:cs="Candara"/>
          <w:sz w:val="22"/>
          <w:szCs w:val="22"/>
        </w:rPr>
      </w:pPr>
      <w:r w:rsidRPr="00D7379E">
        <w:rPr>
          <w:rFonts w:ascii="Bookman Old Style" w:hAnsi="Bookman Old Style" w:cs="Candara"/>
          <w:b w:val="0"/>
          <w:sz w:val="22"/>
          <w:szCs w:val="22"/>
          <w:u w:val="none"/>
        </w:rPr>
        <w:t xml:space="preserve"> </w:t>
      </w:r>
    </w:p>
    <w:p w:rsidR="0060406D" w:rsidRPr="00D7379E" w:rsidRDefault="0060406D" w:rsidP="005222B6">
      <w:pPr>
        <w:pStyle w:val="Title"/>
        <w:numPr>
          <w:ilvl w:val="0"/>
          <w:numId w:val="6"/>
        </w:numPr>
        <w:spacing w:after="120" w:line="276" w:lineRule="auto"/>
        <w:ind w:right="565"/>
        <w:jc w:val="both"/>
        <w:rPr>
          <w:rFonts w:ascii="Bookman Old Style" w:hAnsi="Bookman Old Style" w:cs="Candara"/>
          <w:b w:val="0"/>
          <w:i/>
          <w:sz w:val="22"/>
          <w:szCs w:val="22"/>
          <w:u w:val="none"/>
        </w:rPr>
      </w:pPr>
      <w:bookmarkStart w:id="1" w:name="_Hlk57889211"/>
      <w:r w:rsidRPr="00D7379E">
        <w:rPr>
          <w:rFonts w:ascii="Bookman Old Style" w:hAnsi="Bookman Old Style" w:cs="Candara"/>
          <w:sz w:val="22"/>
          <w:szCs w:val="22"/>
        </w:rPr>
        <w:t>RISULTATI ATTESI</w:t>
      </w:r>
    </w:p>
    <w:p w:rsidR="0060406D" w:rsidRPr="00D7379E" w:rsidRDefault="0060406D" w:rsidP="00BE58BD">
      <w:pPr>
        <w:pStyle w:val="Title"/>
        <w:spacing w:after="120" w:line="276" w:lineRule="auto"/>
        <w:ind w:left="360" w:right="565"/>
        <w:jc w:val="both"/>
        <w:rPr>
          <w:rFonts w:ascii="Bookman Old Style" w:hAnsi="Bookman Old Style" w:cs="Candara"/>
          <w:b w:val="0"/>
          <w:sz w:val="22"/>
          <w:szCs w:val="22"/>
          <w:u w:val="none"/>
        </w:rPr>
      </w:pPr>
      <w:r w:rsidRPr="00D7379E">
        <w:rPr>
          <w:rFonts w:ascii="Bookman Old Style" w:hAnsi="Bookman Old Style" w:cs="Candara"/>
          <w:b w:val="0"/>
          <w:i/>
          <w:sz w:val="22"/>
          <w:szCs w:val="22"/>
          <w:u w:val="none"/>
        </w:rPr>
        <w:t>Max 3.000 battute</w:t>
      </w:r>
    </w:p>
    <w:p w:rsidR="0060406D" w:rsidRPr="00D7379E" w:rsidRDefault="0060406D" w:rsidP="00CF3757">
      <w:pPr>
        <w:pStyle w:val="Title"/>
        <w:spacing w:after="120" w:line="276" w:lineRule="auto"/>
        <w:ind w:left="360" w:right="565"/>
        <w:jc w:val="left"/>
        <w:rPr>
          <w:rFonts w:ascii="Bookman Old Style" w:hAnsi="Bookman Old Style" w:cs="Candara"/>
          <w:b w:val="0"/>
          <w:sz w:val="22"/>
          <w:szCs w:val="22"/>
          <w:u w:val="none"/>
        </w:rPr>
      </w:pPr>
      <w:r w:rsidRPr="00D7379E">
        <w:rPr>
          <w:rFonts w:ascii="Bookman Old Style" w:hAnsi="Bookman Old Style" w:cs="Candara"/>
          <w:b w:val="0"/>
          <w:sz w:val="22"/>
          <w:szCs w:val="22"/>
          <w:u w:val="none"/>
        </w:rPr>
        <w:t>Descrivere i risultati che si prevede di raggiungere attraverso il progetto, fornendo indicatori quali-quantitativi, di processo e di risultato, rispetto agli obiettivi specifici definiti al precedente punto 4. Deve in ogni caso essere indicato:</w:t>
      </w:r>
    </w:p>
    <w:p w:rsidR="0060406D" w:rsidRDefault="0060406D" w:rsidP="00CF3757">
      <w:pPr>
        <w:pStyle w:val="Title"/>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di giovani direttamente coinvolti per ognuna delle azioni previste;</w:t>
      </w:r>
    </w:p>
    <w:p w:rsidR="0060406D" w:rsidRPr="00CF3757" w:rsidRDefault="0060406D" w:rsidP="00CF3757">
      <w:pPr>
        <w:pStyle w:val="Title"/>
        <w:numPr>
          <w:ilvl w:val="0"/>
          <w:numId w:val="4"/>
        </w:numPr>
        <w:tabs>
          <w:tab w:val="clear" w:pos="0"/>
          <w:tab w:val="num" w:pos="708"/>
        </w:tabs>
        <w:spacing w:after="120" w:line="276" w:lineRule="auto"/>
        <w:ind w:left="708" w:right="565" w:hanging="708"/>
        <w:jc w:val="left"/>
        <w:rPr>
          <w:rFonts w:ascii="Bookman Old Style" w:hAnsi="Bookman Old Style" w:cs="Candara"/>
          <w:b w:val="0"/>
          <w:sz w:val="22"/>
          <w:szCs w:val="22"/>
          <w:u w:val="none"/>
        </w:rPr>
      </w:pPr>
      <w:r w:rsidRPr="00CF3757">
        <w:rPr>
          <w:rFonts w:ascii="Bookman Old Style" w:hAnsi="Bookman Old Style" w:cs="Candara"/>
          <w:b w:val="0"/>
          <w:sz w:val="22"/>
          <w:szCs w:val="22"/>
          <w:u w:val="none"/>
        </w:rPr>
        <w:t>il n° dei beneficiari indiretti delle azioni stesse</w:t>
      </w:r>
      <w:r>
        <w:rPr>
          <w:rFonts w:ascii="Bookman Old Style" w:hAnsi="Bookman Old Style" w:cs="Candara"/>
          <w:b w:val="0"/>
          <w:sz w:val="22"/>
          <w:szCs w:val="22"/>
          <w:u w:val="none"/>
        </w:rPr>
        <w:t>.</w:t>
      </w:r>
    </w:p>
    <w:p w:rsidR="0060406D" w:rsidRPr="00D7379E" w:rsidRDefault="0060406D" w:rsidP="00CF3757">
      <w:pPr>
        <w:pStyle w:val="Title"/>
        <w:spacing w:after="120" w:line="276" w:lineRule="auto"/>
        <w:ind w:left="708" w:right="565"/>
        <w:jc w:val="left"/>
        <w:rPr>
          <w:rFonts w:ascii="Bookman Old Style" w:hAnsi="Bookman Old Style" w:cs="Candara"/>
          <w:b w:val="0"/>
          <w:sz w:val="22"/>
          <w:szCs w:val="22"/>
          <w:u w:val="none"/>
        </w:rPr>
      </w:pPr>
    </w:p>
    <w:p w:rsidR="0060406D" w:rsidRPr="00D7379E" w:rsidRDefault="0060406D" w:rsidP="00BE58BD">
      <w:pPr>
        <w:rPr>
          <w:rFonts w:ascii="Bookman Old Style" w:hAnsi="Bookman Old Style"/>
          <w:sz w:val="22"/>
          <w:szCs w:val="22"/>
        </w:rPr>
        <w:sectPr w:rsidR="0060406D" w:rsidRPr="00D7379E" w:rsidSect="00D7379E">
          <w:headerReference w:type="default" r:id="rId7"/>
          <w:pgSz w:w="11906" w:h="16838"/>
          <w:pgMar w:top="1843" w:right="851" w:bottom="1977" w:left="851" w:header="357" w:footer="1701" w:gutter="0"/>
          <w:cols w:space="720"/>
          <w:rtlGutter/>
          <w:docGrid w:linePitch="360"/>
        </w:sectPr>
      </w:pPr>
    </w:p>
    <w:bookmarkEnd w:id="1"/>
    <w:p w:rsidR="0060406D" w:rsidRPr="00D7379E" w:rsidRDefault="0060406D" w:rsidP="001D2B80">
      <w:pPr>
        <w:pStyle w:val="Stile"/>
        <w:rPr>
          <w:rFonts w:ascii="Bookman Old Style" w:hAnsi="Bookman Old Style"/>
          <w:sz w:val="22"/>
          <w:szCs w:val="22"/>
        </w:rPr>
      </w:pPr>
    </w:p>
    <w:p w:rsidR="0060406D" w:rsidRPr="00D7379E" w:rsidRDefault="0060406D" w:rsidP="001D2B80">
      <w:pPr>
        <w:pStyle w:val="Title"/>
        <w:spacing w:after="120" w:line="276" w:lineRule="auto"/>
        <w:ind w:left="360" w:right="565"/>
        <w:jc w:val="both"/>
        <w:rPr>
          <w:rFonts w:ascii="Bookman Old Style" w:hAnsi="Bookman Old Style" w:cs="Candara"/>
          <w:b w:val="0"/>
          <w:sz w:val="22"/>
          <w:szCs w:val="22"/>
          <w:u w:val="none"/>
        </w:rPr>
      </w:pPr>
    </w:p>
    <w:p w:rsidR="0060406D" w:rsidRPr="00D7379E" w:rsidRDefault="0060406D" w:rsidP="001D2B80">
      <w:pPr>
        <w:pStyle w:val="Title"/>
        <w:numPr>
          <w:ilvl w:val="0"/>
          <w:numId w:val="3"/>
        </w:numPr>
        <w:spacing w:after="120" w:line="276" w:lineRule="auto"/>
        <w:ind w:left="567" w:right="565" w:hanging="283"/>
        <w:jc w:val="both"/>
        <w:rPr>
          <w:rFonts w:ascii="Bookman Old Style" w:hAnsi="Bookman Old Style" w:cs="Candara"/>
          <w:sz w:val="22"/>
          <w:szCs w:val="22"/>
        </w:rPr>
      </w:pPr>
      <w:r w:rsidRPr="00D7379E">
        <w:rPr>
          <w:rFonts w:ascii="Bookman Old Style" w:hAnsi="Bookman Old Style" w:cs="Candara"/>
          <w:sz w:val="22"/>
          <w:szCs w:val="22"/>
        </w:rPr>
        <w:t>CRONOPROGRAMMA ATTIVITA’</w:t>
      </w:r>
    </w:p>
    <w:p w:rsidR="0060406D" w:rsidRPr="00D7379E" w:rsidRDefault="0060406D" w:rsidP="001D2B80">
      <w:pPr>
        <w:pStyle w:val="Title"/>
        <w:spacing w:after="120" w:line="276" w:lineRule="auto"/>
        <w:ind w:right="565"/>
        <w:jc w:val="both"/>
        <w:rPr>
          <w:rFonts w:ascii="Bookman Old Style" w:hAnsi="Bookman Old Style" w:cs="Candara"/>
          <w:sz w:val="22"/>
          <w:szCs w:val="22"/>
        </w:rPr>
      </w:pPr>
    </w:p>
    <w:tbl>
      <w:tblPr>
        <w:tblW w:w="0" w:type="auto"/>
        <w:tblInd w:w="-5" w:type="dxa"/>
        <w:tblLayout w:type="fixed"/>
        <w:tblLook w:val="0000"/>
      </w:tblPr>
      <w:tblGrid>
        <w:gridCol w:w="520"/>
        <w:gridCol w:w="2565"/>
        <w:gridCol w:w="887"/>
        <w:gridCol w:w="888"/>
        <w:gridCol w:w="888"/>
        <w:gridCol w:w="888"/>
        <w:gridCol w:w="888"/>
        <w:gridCol w:w="888"/>
        <w:gridCol w:w="888"/>
        <w:gridCol w:w="888"/>
        <w:gridCol w:w="888"/>
        <w:gridCol w:w="888"/>
        <w:gridCol w:w="888"/>
        <w:gridCol w:w="898"/>
      </w:tblGrid>
      <w:tr w:rsidR="0060406D" w:rsidRPr="00D7379E" w:rsidTr="0037665D">
        <w:trPr>
          <w:trHeight w:val="588"/>
        </w:trPr>
        <w:tc>
          <w:tcPr>
            <w:tcW w:w="520"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ID</w:t>
            </w:r>
          </w:p>
        </w:tc>
        <w:tc>
          <w:tcPr>
            <w:tcW w:w="2565"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Linea di azione</w:t>
            </w:r>
          </w:p>
        </w:tc>
        <w:tc>
          <w:tcPr>
            <w:tcW w:w="887"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M1</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M2</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M3</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M4</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M5</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M6</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M7</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M8</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M9</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M10</w:t>
            </w:r>
          </w:p>
        </w:tc>
        <w:tc>
          <w:tcPr>
            <w:tcW w:w="888" w:type="dxa"/>
            <w:tcBorders>
              <w:top w:val="single" w:sz="4" w:space="0" w:color="000000"/>
              <w:left w:val="single" w:sz="4" w:space="0" w:color="000000"/>
              <w:bottom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M11</w:t>
            </w:r>
          </w:p>
        </w:tc>
        <w:tc>
          <w:tcPr>
            <w:tcW w:w="898" w:type="dxa"/>
            <w:tcBorders>
              <w:top w:val="single" w:sz="4" w:space="0" w:color="000000"/>
              <w:left w:val="single" w:sz="4" w:space="0" w:color="000000"/>
              <w:bottom w:val="single" w:sz="4" w:space="0" w:color="000000"/>
              <w:right w:val="single" w:sz="4" w:space="0" w:color="000000"/>
            </w:tcBorders>
            <w:shd w:val="clear" w:color="auto" w:fill="9BBB59"/>
          </w:tcPr>
          <w:p w:rsidR="0060406D" w:rsidRPr="00D7379E" w:rsidRDefault="0060406D" w:rsidP="0037665D">
            <w:pPr>
              <w:jc w:val="center"/>
              <w:rPr>
                <w:rFonts w:ascii="Bookman Old Style" w:hAnsi="Bookman Old Style" w:cs="Candara"/>
              </w:rPr>
            </w:pPr>
            <w:r w:rsidRPr="00D7379E">
              <w:rPr>
                <w:rFonts w:ascii="Bookman Old Style" w:hAnsi="Bookman Old Style" w:cs="Candara"/>
                <w:sz w:val="22"/>
                <w:szCs w:val="22"/>
              </w:rPr>
              <w:t>M12</w:t>
            </w:r>
          </w:p>
        </w:tc>
      </w:tr>
      <w:tr w:rsidR="0060406D" w:rsidRPr="00D7379E" w:rsidTr="0037665D">
        <w:trPr>
          <w:trHeight w:val="588"/>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1</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588"/>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2</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632"/>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3</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588"/>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4</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588"/>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5</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632"/>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6</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632"/>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7</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632"/>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8</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r w:rsidR="0060406D" w:rsidRPr="00D7379E" w:rsidTr="0037665D">
        <w:trPr>
          <w:trHeight w:val="632"/>
        </w:trPr>
        <w:tc>
          <w:tcPr>
            <w:tcW w:w="520" w:type="dxa"/>
            <w:tcBorders>
              <w:top w:val="single" w:sz="4" w:space="0" w:color="000000"/>
              <w:left w:val="single" w:sz="4" w:space="0" w:color="000000"/>
              <w:bottom w:val="single" w:sz="4" w:space="0" w:color="000000"/>
            </w:tcBorders>
          </w:tcPr>
          <w:p w:rsidR="0060406D" w:rsidRPr="00D7379E" w:rsidRDefault="0060406D" w:rsidP="0037665D">
            <w:pPr>
              <w:rPr>
                <w:rFonts w:ascii="Bookman Old Style" w:hAnsi="Bookman Old Style" w:cs="Candara"/>
              </w:rPr>
            </w:pPr>
            <w:r w:rsidRPr="00D7379E">
              <w:rPr>
                <w:rFonts w:ascii="Bookman Old Style" w:hAnsi="Bookman Old Style" w:cs="Candara"/>
                <w:sz w:val="22"/>
                <w:szCs w:val="22"/>
              </w:rPr>
              <w:t>n</w:t>
            </w:r>
          </w:p>
        </w:tc>
        <w:tc>
          <w:tcPr>
            <w:tcW w:w="2565" w:type="dxa"/>
            <w:tcBorders>
              <w:top w:val="single" w:sz="4" w:space="0" w:color="000000"/>
              <w:left w:val="single" w:sz="4" w:space="0" w:color="000000"/>
              <w:bottom w:val="single" w:sz="4" w:space="0" w:color="000000"/>
            </w:tcBorders>
          </w:tcPr>
          <w:p w:rsidR="0060406D" w:rsidRPr="00D7379E" w:rsidRDefault="0060406D" w:rsidP="0037665D">
            <w:pPr>
              <w:snapToGrid w:val="0"/>
              <w:rPr>
                <w:rFonts w:ascii="Bookman Old Style" w:hAnsi="Bookman Old Style" w:cs="Candara"/>
              </w:rPr>
            </w:pPr>
          </w:p>
        </w:tc>
        <w:tc>
          <w:tcPr>
            <w:tcW w:w="887"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88" w:type="dxa"/>
            <w:tcBorders>
              <w:top w:val="single" w:sz="4" w:space="0" w:color="000000"/>
              <w:left w:val="single" w:sz="4" w:space="0" w:color="000000"/>
              <w:bottom w:val="single" w:sz="4" w:space="0" w:color="000000"/>
            </w:tcBorders>
          </w:tcPr>
          <w:p w:rsidR="0060406D" w:rsidRPr="00D7379E" w:rsidRDefault="0060406D" w:rsidP="0037665D">
            <w:pPr>
              <w:snapToGrid w:val="0"/>
              <w:jc w:val="center"/>
              <w:rPr>
                <w:rFonts w:ascii="Bookman Old Style" w:hAnsi="Bookman Old Style" w:cs="Candara"/>
              </w:rPr>
            </w:pPr>
          </w:p>
        </w:tc>
        <w:tc>
          <w:tcPr>
            <w:tcW w:w="898" w:type="dxa"/>
            <w:tcBorders>
              <w:top w:val="single" w:sz="4" w:space="0" w:color="000000"/>
              <w:left w:val="single" w:sz="4" w:space="0" w:color="000000"/>
              <w:bottom w:val="single" w:sz="4" w:space="0" w:color="000000"/>
              <w:right w:val="single" w:sz="4" w:space="0" w:color="000000"/>
            </w:tcBorders>
          </w:tcPr>
          <w:p w:rsidR="0060406D" w:rsidRPr="00D7379E" w:rsidRDefault="0060406D" w:rsidP="0037665D">
            <w:pPr>
              <w:snapToGrid w:val="0"/>
              <w:jc w:val="center"/>
              <w:rPr>
                <w:rFonts w:ascii="Bookman Old Style" w:hAnsi="Bookman Old Style" w:cs="Candara"/>
              </w:rPr>
            </w:pPr>
          </w:p>
        </w:tc>
      </w:tr>
    </w:tbl>
    <w:p w:rsidR="0060406D" w:rsidRPr="00D7379E" w:rsidRDefault="0060406D" w:rsidP="001D2B80">
      <w:pPr>
        <w:pStyle w:val="Title"/>
        <w:spacing w:after="120" w:line="276" w:lineRule="auto"/>
        <w:ind w:right="565"/>
        <w:jc w:val="both"/>
        <w:rPr>
          <w:rFonts w:ascii="Bookman Old Style" w:hAnsi="Bookman Old Style" w:cs="Candara"/>
          <w:sz w:val="22"/>
          <w:szCs w:val="22"/>
        </w:rPr>
      </w:pPr>
    </w:p>
    <w:p w:rsidR="0060406D" w:rsidRPr="00D7379E" w:rsidRDefault="0060406D">
      <w:pPr>
        <w:rPr>
          <w:rFonts w:ascii="Bookman Old Style" w:hAnsi="Bookman Old Style"/>
          <w:sz w:val="22"/>
          <w:szCs w:val="22"/>
        </w:rPr>
      </w:pPr>
    </w:p>
    <w:sectPr w:rsidR="0060406D" w:rsidRPr="00D7379E" w:rsidSect="008E0CEE">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2268" w:bottom="1127" w:left="1701" w:header="357"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06D" w:rsidRDefault="0060406D">
      <w:r>
        <w:separator/>
      </w:r>
    </w:p>
  </w:endnote>
  <w:endnote w:type="continuationSeparator" w:id="0">
    <w:p w:rsidR="0060406D" w:rsidRDefault="006040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Unicod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06D" w:rsidRDefault="0060406D">
      <w:r>
        <w:separator/>
      </w:r>
    </w:p>
  </w:footnote>
  <w:footnote w:type="continuationSeparator" w:id="0">
    <w:p w:rsidR="0060406D" w:rsidRDefault="00604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rsidP="00851DDE">
    <w:pPr>
      <w:jc w:val="right"/>
      <w:rPr>
        <w:rFonts w:ascii="Bookman Old Style" w:hAnsi="Bookman Old Style" w:cs="Candara"/>
        <w:b/>
        <w:sz w:val="22"/>
        <w:szCs w:val="22"/>
        <w:u w:val="single"/>
      </w:rPr>
    </w:pPr>
  </w:p>
  <w:p w:rsidR="0060406D" w:rsidRPr="00D7379E" w:rsidRDefault="0060406D" w:rsidP="00851DDE">
    <w:pPr>
      <w:jc w:val="right"/>
      <w:rPr>
        <w:rFonts w:ascii="Bookman Old Style" w:hAnsi="Bookman Old Style" w:cs="Candara"/>
        <w:b/>
        <w:sz w:val="22"/>
        <w:szCs w:val="22"/>
        <w:u w:val="single"/>
      </w:rPr>
    </w:pPr>
    <w:r w:rsidRPr="00D7379E">
      <w:rPr>
        <w:rFonts w:ascii="Bookman Old Style" w:hAnsi="Bookman Old Style" w:cs="Candara"/>
        <w:b/>
        <w:sz w:val="22"/>
        <w:szCs w:val="22"/>
        <w:u w:val="single"/>
      </w:rPr>
      <w:t>Allegato B</w:t>
    </w:r>
    <w:r>
      <w:rPr>
        <w:rFonts w:ascii="Bookman Old Style" w:hAnsi="Bookman Old Style" w:cs="Candara"/>
        <w:b/>
        <w:sz w:val="22"/>
        <w:szCs w:val="22"/>
        <w:u w:val="single"/>
      </w:rPr>
      <w:t>2</w:t>
    </w:r>
    <w:r w:rsidRPr="00D7379E">
      <w:rPr>
        <w:rFonts w:ascii="Bookman Old Style" w:hAnsi="Bookman Old Style" w:cs="Candara"/>
        <w:b/>
        <w:sz w:val="22"/>
        <w:szCs w:val="22"/>
        <w:u w:val="singl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pPr>
      <w:pStyle w:val="Header"/>
    </w:pPr>
  </w:p>
  <w:p w:rsidR="0060406D" w:rsidRDefault="0060406D">
    <w:pPr>
      <w:pStyle w:val="Header"/>
    </w:pPr>
  </w:p>
  <w:p w:rsidR="0060406D" w:rsidRDefault="0060406D">
    <w:pPr>
      <w:pStyle w:val="Header"/>
    </w:pPr>
  </w:p>
  <w:p w:rsidR="0060406D" w:rsidRPr="00D7379E" w:rsidRDefault="0060406D" w:rsidP="004417F9">
    <w:pPr>
      <w:jc w:val="center"/>
      <w:rPr>
        <w:rFonts w:ascii="Bookman Old Style" w:hAnsi="Bookman Old Style" w:cs="Candara"/>
        <w:b/>
        <w:sz w:val="22"/>
        <w:szCs w:val="22"/>
        <w:u w:val="single"/>
      </w:rPr>
    </w:pPr>
    <w:r w:rsidRPr="00D7379E">
      <w:rPr>
        <w:rFonts w:ascii="Bookman Old Style" w:hAnsi="Bookman Old Style" w:cs="Candara"/>
        <w:b/>
        <w:sz w:val="22"/>
        <w:szCs w:val="22"/>
        <w:u w:val="single"/>
      </w:rPr>
      <w:t xml:space="preserve">Allegato B </w:t>
    </w:r>
  </w:p>
  <w:p w:rsidR="0060406D" w:rsidRPr="00D7379E" w:rsidRDefault="0060406D" w:rsidP="004417F9">
    <w:pPr>
      <w:jc w:val="center"/>
      <w:rPr>
        <w:rFonts w:ascii="Bookman Old Style" w:hAnsi="Bookman Old Style" w:cs="Candara"/>
        <w:b/>
        <w:sz w:val="22"/>
        <w:szCs w:val="22"/>
      </w:rPr>
    </w:pPr>
  </w:p>
  <w:p w:rsidR="0060406D" w:rsidRPr="00D7379E" w:rsidRDefault="0060406D" w:rsidP="004417F9">
    <w:pPr>
      <w:jc w:val="center"/>
      <w:rPr>
        <w:rFonts w:ascii="Bookman Old Style" w:hAnsi="Bookman Old Style" w:cs="Candara"/>
        <w:b/>
        <w:sz w:val="22"/>
        <w:szCs w:val="22"/>
      </w:rPr>
    </w:pPr>
    <w:r w:rsidRPr="00D7379E">
      <w:rPr>
        <w:rFonts w:ascii="Bookman Old Style" w:hAnsi="Bookman Old Style" w:cs="Candara"/>
        <w:b/>
        <w:sz w:val="22"/>
        <w:szCs w:val="22"/>
      </w:rPr>
      <w:t>all’Avviso pubblico “Fermenti in comune”</w:t>
    </w:r>
  </w:p>
  <w:p w:rsidR="0060406D" w:rsidRPr="004417F9" w:rsidRDefault="0060406D" w:rsidP="004417F9">
    <w:pPr>
      <w:pStyle w:val="Header"/>
      <w:rPr>
        <w:rFonts w:ascii="Bookman Old Style" w:hAnsi="Bookman Old Sty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06D" w:rsidRDefault="0060406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Heading5"/>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3"/>
    <w:lvl w:ilvl="0">
      <w:start w:val="1"/>
      <w:numFmt w:val="bullet"/>
      <w:lvlText w:val=""/>
      <w:lvlJc w:val="left"/>
      <w:pPr>
        <w:tabs>
          <w:tab w:val="num" w:pos="0"/>
        </w:tabs>
        <w:ind w:left="644" w:hanging="360"/>
      </w:pPr>
      <w:rPr>
        <w:rFonts w:ascii="Wingdings" w:hAnsi="Wingdings"/>
      </w:rPr>
    </w:lvl>
    <w:lvl w:ilvl="1">
      <w:start w:val="1"/>
      <w:numFmt w:val="bullet"/>
      <w:lvlText w:val=""/>
      <w:lvlJc w:val="left"/>
      <w:pPr>
        <w:tabs>
          <w:tab w:val="num" w:pos="0"/>
        </w:tabs>
        <w:ind w:left="1004" w:hanging="360"/>
      </w:pPr>
      <w:rPr>
        <w:rFonts w:ascii="Wingdings" w:hAnsi="Wingdings"/>
      </w:rPr>
    </w:lvl>
    <w:lvl w:ilvl="2">
      <w:start w:val="1"/>
      <w:numFmt w:val="bullet"/>
      <w:lvlText w:val=""/>
      <w:lvlJc w:val="left"/>
      <w:pPr>
        <w:tabs>
          <w:tab w:val="num" w:pos="0"/>
        </w:tabs>
        <w:ind w:left="1364" w:hanging="360"/>
      </w:pPr>
      <w:rPr>
        <w:rFonts w:ascii="Wingdings" w:hAnsi="Wingdings"/>
      </w:rPr>
    </w:lvl>
    <w:lvl w:ilvl="3">
      <w:start w:val="1"/>
      <w:numFmt w:val="bullet"/>
      <w:lvlText w:val=""/>
      <w:lvlJc w:val="left"/>
      <w:pPr>
        <w:tabs>
          <w:tab w:val="num" w:pos="0"/>
        </w:tabs>
        <w:ind w:left="1724" w:hanging="360"/>
      </w:pPr>
      <w:rPr>
        <w:rFonts w:ascii="Symbol" w:hAnsi="Symbol"/>
      </w:rPr>
    </w:lvl>
    <w:lvl w:ilvl="4">
      <w:start w:val="1"/>
      <w:numFmt w:val="bullet"/>
      <w:lvlText w:val=""/>
      <w:lvlJc w:val="left"/>
      <w:pPr>
        <w:tabs>
          <w:tab w:val="num" w:pos="0"/>
        </w:tabs>
        <w:ind w:left="2084" w:hanging="360"/>
      </w:pPr>
      <w:rPr>
        <w:rFonts w:ascii="Symbol" w:hAnsi="Symbol"/>
      </w:rPr>
    </w:lvl>
    <w:lvl w:ilvl="5">
      <w:start w:val="1"/>
      <w:numFmt w:val="bullet"/>
      <w:lvlText w:val=""/>
      <w:lvlJc w:val="left"/>
      <w:pPr>
        <w:tabs>
          <w:tab w:val="num" w:pos="0"/>
        </w:tabs>
        <w:ind w:left="2444" w:hanging="360"/>
      </w:pPr>
      <w:rPr>
        <w:rFonts w:ascii="Wingdings" w:hAnsi="Wingdings"/>
      </w:rPr>
    </w:lvl>
    <w:lvl w:ilvl="6">
      <w:start w:val="1"/>
      <w:numFmt w:val="bullet"/>
      <w:lvlText w:val=""/>
      <w:lvlJc w:val="left"/>
      <w:pPr>
        <w:tabs>
          <w:tab w:val="num" w:pos="0"/>
        </w:tabs>
        <w:ind w:left="2804" w:hanging="360"/>
      </w:pPr>
      <w:rPr>
        <w:rFonts w:ascii="Wingdings" w:hAnsi="Wingdings"/>
      </w:rPr>
    </w:lvl>
    <w:lvl w:ilvl="7">
      <w:start w:val="1"/>
      <w:numFmt w:val="bullet"/>
      <w:lvlText w:val=""/>
      <w:lvlJc w:val="left"/>
      <w:pPr>
        <w:tabs>
          <w:tab w:val="num" w:pos="0"/>
        </w:tabs>
        <w:ind w:left="3164" w:hanging="360"/>
      </w:pPr>
      <w:rPr>
        <w:rFonts w:ascii="Symbol" w:hAnsi="Symbol"/>
      </w:rPr>
    </w:lvl>
    <w:lvl w:ilvl="8">
      <w:start w:val="1"/>
      <w:numFmt w:val="bullet"/>
      <w:lvlText w:val=""/>
      <w:lvlJc w:val="left"/>
      <w:pPr>
        <w:tabs>
          <w:tab w:val="num" w:pos="0"/>
        </w:tabs>
        <w:ind w:left="3524" w:hanging="360"/>
      </w:pPr>
      <w:rPr>
        <w:rFonts w:ascii="Symbol" w:hAnsi="Symbol"/>
      </w:rPr>
    </w:lvl>
  </w:abstractNum>
  <w:abstractNum w:abstractNumId="2">
    <w:nsid w:val="00000003"/>
    <w:multiLevelType w:val="singleLevel"/>
    <w:tmpl w:val="00000003"/>
    <w:name w:val="WW8Num8"/>
    <w:lvl w:ilvl="0">
      <w:start w:val="1"/>
      <w:numFmt w:val="decimal"/>
      <w:lvlText w:val="%1."/>
      <w:lvlJc w:val="left"/>
      <w:pPr>
        <w:tabs>
          <w:tab w:val="num" w:pos="0"/>
        </w:tabs>
        <w:ind w:left="786" w:hanging="360"/>
      </w:pPr>
      <w:rPr>
        <w:rFonts w:cs="Times New Roman"/>
      </w:rPr>
    </w:lvl>
  </w:abstractNum>
  <w:abstractNum w:abstractNumId="3">
    <w:nsid w:val="00000005"/>
    <w:multiLevelType w:val="singleLevel"/>
    <w:tmpl w:val="00000005"/>
    <w:name w:val="WW8Num15"/>
    <w:lvl w:ilvl="0">
      <w:start w:val="2"/>
      <w:numFmt w:val="bullet"/>
      <w:lvlText w:val="-"/>
      <w:lvlJc w:val="left"/>
      <w:pPr>
        <w:tabs>
          <w:tab w:val="num" w:pos="0"/>
        </w:tabs>
        <w:ind w:left="1068" w:hanging="360"/>
      </w:pPr>
      <w:rPr>
        <w:rFonts w:ascii="Bookman Old Style" w:hAnsi="Bookman Old Style"/>
      </w:rPr>
    </w:lvl>
  </w:abstractNum>
  <w:abstractNum w:abstractNumId="4">
    <w:nsid w:val="0957709B"/>
    <w:multiLevelType w:val="multilevel"/>
    <w:tmpl w:val="E53477C0"/>
    <w:lvl w:ilvl="0">
      <w:start w:val="1"/>
      <w:numFmt w:val="decimal"/>
      <w:lvlText w:val="%1."/>
      <w:lvlJc w:val="left"/>
      <w:pPr>
        <w:tabs>
          <w:tab w:val="num" w:pos="0"/>
        </w:tabs>
        <w:ind w:left="644" w:hanging="360"/>
      </w:pPr>
      <w:rPr>
        <w:rFonts w:cs="Times New Roman" w:hint="default"/>
      </w:rPr>
    </w:lvl>
    <w:lvl w:ilvl="1">
      <w:start w:val="1"/>
      <w:numFmt w:val="bullet"/>
      <w:lvlText w:val=""/>
      <w:lvlJc w:val="left"/>
      <w:pPr>
        <w:tabs>
          <w:tab w:val="num" w:pos="0"/>
        </w:tabs>
        <w:ind w:left="1004" w:hanging="360"/>
      </w:pPr>
      <w:rPr>
        <w:rFonts w:ascii="Wingdings" w:hAnsi="Wingdings"/>
      </w:rPr>
    </w:lvl>
    <w:lvl w:ilvl="2">
      <w:start w:val="1"/>
      <w:numFmt w:val="bullet"/>
      <w:lvlText w:val=""/>
      <w:lvlJc w:val="left"/>
      <w:pPr>
        <w:tabs>
          <w:tab w:val="num" w:pos="0"/>
        </w:tabs>
        <w:ind w:left="1364" w:hanging="360"/>
      </w:pPr>
      <w:rPr>
        <w:rFonts w:ascii="Wingdings" w:hAnsi="Wingdings"/>
      </w:rPr>
    </w:lvl>
    <w:lvl w:ilvl="3">
      <w:start w:val="1"/>
      <w:numFmt w:val="bullet"/>
      <w:lvlText w:val=""/>
      <w:lvlJc w:val="left"/>
      <w:pPr>
        <w:tabs>
          <w:tab w:val="num" w:pos="0"/>
        </w:tabs>
        <w:ind w:left="1724" w:hanging="360"/>
      </w:pPr>
      <w:rPr>
        <w:rFonts w:ascii="Symbol" w:hAnsi="Symbol"/>
      </w:rPr>
    </w:lvl>
    <w:lvl w:ilvl="4">
      <w:start w:val="1"/>
      <w:numFmt w:val="bullet"/>
      <w:lvlText w:val=""/>
      <w:lvlJc w:val="left"/>
      <w:pPr>
        <w:tabs>
          <w:tab w:val="num" w:pos="0"/>
        </w:tabs>
        <w:ind w:left="2084" w:hanging="360"/>
      </w:pPr>
      <w:rPr>
        <w:rFonts w:ascii="Symbol" w:hAnsi="Symbol"/>
      </w:rPr>
    </w:lvl>
    <w:lvl w:ilvl="5">
      <w:start w:val="1"/>
      <w:numFmt w:val="bullet"/>
      <w:lvlText w:val=""/>
      <w:lvlJc w:val="left"/>
      <w:pPr>
        <w:tabs>
          <w:tab w:val="num" w:pos="0"/>
        </w:tabs>
        <w:ind w:left="2444" w:hanging="360"/>
      </w:pPr>
      <w:rPr>
        <w:rFonts w:ascii="Wingdings" w:hAnsi="Wingdings"/>
      </w:rPr>
    </w:lvl>
    <w:lvl w:ilvl="6">
      <w:start w:val="1"/>
      <w:numFmt w:val="bullet"/>
      <w:lvlText w:val=""/>
      <w:lvlJc w:val="left"/>
      <w:pPr>
        <w:tabs>
          <w:tab w:val="num" w:pos="0"/>
        </w:tabs>
        <w:ind w:left="2804" w:hanging="360"/>
      </w:pPr>
      <w:rPr>
        <w:rFonts w:ascii="Wingdings" w:hAnsi="Wingdings"/>
      </w:rPr>
    </w:lvl>
    <w:lvl w:ilvl="7">
      <w:start w:val="1"/>
      <w:numFmt w:val="bullet"/>
      <w:lvlText w:val=""/>
      <w:lvlJc w:val="left"/>
      <w:pPr>
        <w:tabs>
          <w:tab w:val="num" w:pos="0"/>
        </w:tabs>
        <w:ind w:left="3164" w:hanging="360"/>
      </w:pPr>
      <w:rPr>
        <w:rFonts w:ascii="Symbol" w:hAnsi="Symbol"/>
      </w:rPr>
    </w:lvl>
    <w:lvl w:ilvl="8">
      <w:start w:val="1"/>
      <w:numFmt w:val="bullet"/>
      <w:lvlText w:val=""/>
      <w:lvlJc w:val="left"/>
      <w:pPr>
        <w:tabs>
          <w:tab w:val="num" w:pos="0"/>
        </w:tabs>
        <w:ind w:left="3524" w:hanging="360"/>
      </w:pPr>
      <w:rPr>
        <w:rFonts w:ascii="Symbol" w:hAnsi="Symbol"/>
      </w:rPr>
    </w:lvl>
  </w:abstractNum>
  <w:abstractNum w:abstractNumId="5">
    <w:nsid w:val="404269D6"/>
    <w:multiLevelType w:val="hybridMultilevel"/>
    <w:tmpl w:val="280A903E"/>
    <w:lvl w:ilvl="0" w:tplc="04100003">
      <w:start w:val="1"/>
      <w:numFmt w:val="bullet"/>
      <w:lvlText w:val="o"/>
      <w:lvlJc w:val="left"/>
      <w:pPr>
        <w:ind w:left="714" w:hanging="430"/>
      </w:pPr>
      <w:rPr>
        <w:rFonts w:ascii="Courier New" w:hAnsi="Courier New"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6">
    <w:nsid w:val="4842401C"/>
    <w:multiLevelType w:val="hybridMultilevel"/>
    <w:tmpl w:val="3B849954"/>
    <w:lvl w:ilvl="0" w:tplc="A20E70F0">
      <w:start w:val="1"/>
      <w:numFmt w:val="decimal"/>
      <w:lvlText w:val="%1."/>
      <w:lvlJc w:val="left"/>
      <w:pPr>
        <w:ind w:left="714" w:hanging="43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7">
    <w:nsid w:val="576517E7"/>
    <w:multiLevelType w:val="hybridMultilevel"/>
    <w:tmpl w:val="ED58DBC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5E4549E0"/>
    <w:multiLevelType w:val="multilevel"/>
    <w:tmpl w:val="E53477C0"/>
    <w:lvl w:ilvl="0">
      <w:start w:val="1"/>
      <w:numFmt w:val="decimal"/>
      <w:lvlText w:val="%1."/>
      <w:lvlJc w:val="left"/>
      <w:pPr>
        <w:tabs>
          <w:tab w:val="num" w:pos="0"/>
        </w:tabs>
        <w:ind w:left="644" w:hanging="360"/>
      </w:pPr>
      <w:rPr>
        <w:rFonts w:cs="Times New Roman" w:hint="default"/>
      </w:rPr>
    </w:lvl>
    <w:lvl w:ilvl="1">
      <w:start w:val="1"/>
      <w:numFmt w:val="bullet"/>
      <w:lvlText w:val=""/>
      <w:lvlJc w:val="left"/>
      <w:pPr>
        <w:tabs>
          <w:tab w:val="num" w:pos="0"/>
        </w:tabs>
        <w:ind w:left="1004" w:hanging="360"/>
      </w:pPr>
      <w:rPr>
        <w:rFonts w:ascii="Wingdings" w:hAnsi="Wingdings"/>
      </w:rPr>
    </w:lvl>
    <w:lvl w:ilvl="2">
      <w:start w:val="1"/>
      <w:numFmt w:val="bullet"/>
      <w:lvlText w:val=""/>
      <w:lvlJc w:val="left"/>
      <w:pPr>
        <w:tabs>
          <w:tab w:val="num" w:pos="0"/>
        </w:tabs>
        <w:ind w:left="1364" w:hanging="360"/>
      </w:pPr>
      <w:rPr>
        <w:rFonts w:ascii="Wingdings" w:hAnsi="Wingdings"/>
      </w:rPr>
    </w:lvl>
    <w:lvl w:ilvl="3">
      <w:start w:val="1"/>
      <w:numFmt w:val="bullet"/>
      <w:lvlText w:val=""/>
      <w:lvlJc w:val="left"/>
      <w:pPr>
        <w:tabs>
          <w:tab w:val="num" w:pos="0"/>
        </w:tabs>
        <w:ind w:left="1724" w:hanging="360"/>
      </w:pPr>
      <w:rPr>
        <w:rFonts w:ascii="Symbol" w:hAnsi="Symbol"/>
      </w:rPr>
    </w:lvl>
    <w:lvl w:ilvl="4">
      <w:start w:val="1"/>
      <w:numFmt w:val="bullet"/>
      <w:lvlText w:val=""/>
      <w:lvlJc w:val="left"/>
      <w:pPr>
        <w:tabs>
          <w:tab w:val="num" w:pos="0"/>
        </w:tabs>
        <w:ind w:left="2084" w:hanging="360"/>
      </w:pPr>
      <w:rPr>
        <w:rFonts w:ascii="Symbol" w:hAnsi="Symbol"/>
      </w:rPr>
    </w:lvl>
    <w:lvl w:ilvl="5">
      <w:start w:val="1"/>
      <w:numFmt w:val="bullet"/>
      <w:lvlText w:val=""/>
      <w:lvlJc w:val="left"/>
      <w:pPr>
        <w:tabs>
          <w:tab w:val="num" w:pos="0"/>
        </w:tabs>
        <w:ind w:left="2444" w:hanging="360"/>
      </w:pPr>
      <w:rPr>
        <w:rFonts w:ascii="Wingdings" w:hAnsi="Wingdings"/>
      </w:rPr>
    </w:lvl>
    <w:lvl w:ilvl="6">
      <w:start w:val="1"/>
      <w:numFmt w:val="bullet"/>
      <w:lvlText w:val=""/>
      <w:lvlJc w:val="left"/>
      <w:pPr>
        <w:tabs>
          <w:tab w:val="num" w:pos="0"/>
        </w:tabs>
        <w:ind w:left="2804" w:hanging="360"/>
      </w:pPr>
      <w:rPr>
        <w:rFonts w:ascii="Wingdings" w:hAnsi="Wingdings"/>
      </w:rPr>
    </w:lvl>
    <w:lvl w:ilvl="7">
      <w:start w:val="1"/>
      <w:numFmt w:val="bullet"/>
      <w:lvlText w:val=""/>
      <w:lvlJc w:val="left"/>
      <w:pPr>
        <w:tabs>
          <w:tab w:val="num" w:pos="0"/>
        </w:tabs>
        <w:ind w:left="3164" w:hanging="360"/>
      </w:pPr>
      <w:rPr>
        <w:rFonts w:ascii="Symbol" w:hAnsi="Symbol"/>
      </w:rPr>
    </w:lvl>
    <w:lvl w:ilvl="8">
      <w:start w:val="1"/>
      <w:numFmt w:val="bullet"/>
      <w:lvlText w:val=""/>
      <w:lvlJc w:val="left"/>
      <w:pPr>
        <w:tabs>
          <w:tab w:val="num" w:pos="0"/>
        </w:tabs>
        <w:ind w:left="3524" w:hanging="360"/>
      </w:pPr>
      <w:rPr>
        <w:rFonts w:ascii="Symbol" w:hAnsi="Symbol"/>
      </w:rPr>
    </w:lvl>
  </w:abstractNum>
  <w:abstractNum w:abstractNumId="9">
    <w:nsid w:val="73277208"/>
    <w:multiLevelType w:val="hybridMultilevel"/>
    <w:tmpl w:val="F7D8B5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7C1F154C"/>
    <w:multiLevelType w:val="hybridMultilevel"/>
    <w:tmpl w:val="5854EF1E"/>
    <w:lvl w:ilvl="0" w:tplc="0410000D">
      <w:start w:val="1"/>
      <w:numFmt w:val="bullet"/>
      <w:lvlText w:val=""/>
      <w:lvlJc w:val="left"/>
      <w:pPr>
        <w:ind w:left="774" w:hanging="360"/>
      </w:pPr>
      <w:rPr>
        <w:rFonts w:ascii="Wingdings" w:hAnsi="Wingdings"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BA"/>
    <w:rsid w:val="0000004A"/>
    <w:rsid w:val="00012654"/>
    <w:rsid w:val="0002571B"/>
    <w:rsid w:val="000852B2"/>
    <w:rsid w:val="000B5674"/>
    <w:rsid w:val="001156E0"/>
    <w:rsid w:val="001D2B80"/>
    <w:rsid w:val="001E63C1"/>
    <w:rsid w:val="00214FF2"/>
    <w:rsid w:val="002342DE"/>
    <w:rsid w:val="00252C87"/>
    <w:rsid w:val="0028745B"/>
    <w:rsid w:val="002B78CD"/>
    <w:rsid w:val="00335E22"/>
    <w:rsid w:val="0035210E"/>
    <w:rsid w:val="0037665D"/>
    <w:rsid w:val="0038007B"/>
    <w:rsid w:val="00386640"/>
    <w:rsid w:val="003D20DA"/>
    <w:rsid w:val="00412D18"/>
    <w:rsid w:val="004417F9"/>
    <w:rsid w:val="0044216D"/>
    <w:rsid w:val="005222B6"/>
    <w:rsid w:val="005224AD"/>
    <w:rsid w:val="0060406D"/>
    <w:rsid w:val="006354ED"/>
    <w:rsid w:val="0067146D"/>
    <w:rsid w:val="006B367C"/>
    <w:rsid w:val="006C5096"/>
    <w:rsid w:val="00750680"/>
    <w:rsid w:val="007556DE"/>
    <w:rsid w:val="00757DCF"/>
    <w:rsid w:val="00794DC5"/>
    <w:rsid w:val="0081782F"/>
    <w:rsid w:val="008333FC"/>
    <w:rsid w:val="00841728"/>
    <w:rsid w:val="00851DDE"/>
    <w:rsid w:val="00863D94"/>
    <w:rsid w:val="00886ABA"/>
    <w:rsid w:val="008D358D"/>
    <w:rsid w:val="008E0CEE"/>
    <w:rsid w:val="009171BC"/>
    <w:rsid w:val="00A24E57"/>
    <w:rsid w:val="00A9739C"/>
    <w:rsid w:val="00B81A48"/>
    <w:rsid w:val="00BE58BD"/>
    <w:rsid w:val="00C203FC"/>
    <w:rsid w:val="00CB28FD"/>
    <w:rsid w:val="00CF3757"/>
    <w:rsid w:val="00D24B69"/>
    <w:rsid w:val="00D50C73"/>
    <w:rsid w:val="00D63752"/>
    <w:rsid w:val="00D7379E"/>
    <w:rsid w:val="00D86284"/>
    <w:rsid w:val="00D871A0"/>
    <w:rsid w:val="00EB1AE9"/>
    <w:rsid w:val="00EC7B70"/>
    <w:rsid w:val="00F2045A"/>
    <w:rsid w:val="00FE04F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80"/>
    <w:pPr>
      <w:suppressAutoHyphens/>
    </w:pPr>
    <w:rPr>
      <w:rFonts w:ascii="Times New Roman" w:eastAsia="Times New Roman" w:hAnsi="Times New Roman"/>
      <w:sz w:val="24"/>
      <w:szCs w:val="24"/>
      <w:lang w:eastAsia="ar-SA"/>
    </w:rPr>
  </w:style>
  <w:style w:type="paragraph" w:styleId="Heading5">
    <w:name w:val="heading 5"/>
    <w:basedOn w:val="Normal"/>
    <w:next w:val="Normal"/>
    <w:link w:val="Heading5Char"/>
    <w:uiPriority w:val="99"/>
    <w:qFormat/>
    <w:rsid w:val="001D2B80"/>
    <w:pPr>
      <w:keepNext/>
      <w:numPr>
        <w:ilvl w:val="4"/>
        <w:numId w:val="1"/>
      </w:numPr>
      <w:spacing w:after="120" w:line="360" w:lineRule="exact"/>
      <w:jc w:val="both"/>
      <w:outlineLvl w:val="4"/>
    </w:pPr>
    <w:rPr>
      <w:rFonts w:ascii="Garamond" w:eastAsia="Calibri" w:hAnsi="Garamond" w:cs="Garamond"/>
      <w:b/>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D2B80"/>
    <w:rPr>
      <w:rFonts w:ascii="Garamond" w:hAnsi="Garamond" w:cs="Times New Roman"/>
      <w:b/>
      <w:smallCaps/>
      <w:sz w:val="24"/>
      <w:lang w:eastAsia="ar-SA" w:bidi="ar-SA"/>
    </w:rPr>
  </w:style>
  <w:style w:type="character" w:styleId="Hyperlink">
    <w:name w:val="Hyperlink"/>
    <w:basedOn w:val="DefaultParagraphFont"/>
    <w:uiPriority w:val="99"/>
    <w:rsid w:val="001D2B80"/>
    <w:rPr>
      <w:rFonts w:cs="Times New Roman"/>
      <w:color w:val="0000FF"/>
      <w:u w:val="single"/>
    </w:rPr>
  </w:style>
  <w:style w:type="paragraph" w:customStyle="1" w:styleId="Stile">
    <w:name w:val="Stile"/>
    <w:basedOn w:val="Normal"/>
    <w:next w:val="BodyText"/>
    <w:uiPriority w:val="99"/>
    <w:rsid w:val="001D2B80"/>
    <w:pPr>
      <w:autoSpaceDE w:val="0"/>
      <w:jc w:val="both"/>
    </w:pPr>
  </w:style>
  <w:style w:type="paragraph" w:styleId="Footer">
    <w:name w:val="footer"/>
    <w:basedOn w:val="Normal"/>
    <w:link w:val="FooterChar"/>
    <w:uiPriority w:val="99"/>
    <w:rsid w:val="001D2B80"/>
    <w:pPr>
      <w:tabs>
        <w:tab w:val="center" w:pos="4819"/>
        <w:tab w:val="right" w:pos="9638"/>
      </w:tabs>
    </w:pPr>
    <w:rPr>
      <w:rFonts w:eastAsia="Calibri"/>
    </w:rPr>
  </w:style>
  <w:style w:type="character" w:customStyle="1" w:styleId="FooterChar">
    <w:name w:val="Footer Char"/>
    <w:basedOn w:val="DefaultParagraphFont"/>
    <w:link w:val="Footer"/>
    <w:uiPriority w:val="99"/>
    <w:locked/>
    <w:rsid w:val="001D2B80"/>
    <w:rPr>
      <w:rFonts w:ascii="Times New Roman" w:hAnsi="Times New Roman" w:cs="Times New Roman"/>
      <w:sz w:val="24"/>
      <w:lang w:eastAsia="ar-SA" w:bidi="ar-SA"/>
    </w:rPr>
  </w:style>
  <w:style w:type="paragraph" w:styleId="Header">
    <w:name w:val="header"/>
    <w:basedOn w:val="Normal"/>
    <w:link w:val="HeaderChar"/>
    <w:uiPriority w:val="99"/>
    <w:rsid w:val="001D2B80"/>
    <w:pPr>
      <w:tabs>
        <w:tab w:val="center" w:pos="4819"/>
        <w:tab w:val="right" w:pos="9638"/>
      </w:tabs>
    </w:pPr>
    <w:rPr>
      <w:rFonts w:eastAsia="Calibri"/>
    </w:rPr>
  </w:style>
  <w:style w:type="character" w:customStyle="1" w:styleId="HeaderChar">
    <w:name w:val="Header Char"/>
    <w:basedOn w:val="DefaultParagraphFont"/>
    <w:link w:val="Header"/>
    <w:uiPriority w:val="99"/>
    <w:locked/>
    <w:rsid w:val="001D2B80"/>
    <w:rPr>
      <w:rFonts w:ascii="Times New Roman" w:hAnsi="Times New Roman" w:cs="Times New Roman"/>
      <w:sz w:val="24"/>
      <w:lang w:eastAsia="ar-SA" w:bidi="ar-SA"/>
    </w:rPr>
  </w:style>
  <w:style w:type="paragraph" w:styleId="Title">
    <w:name w:val="Title"/>
    <w:basedOn w:val="Normal"/>
    <w:next w:val="Subtitle"/>
    <w:link w:val="TitleChar"/>
    <w:uiPriority w:val="99"/>
    <w:qFormat/>
    <w:rsid w:val="001D2B80"/>
    <w:pPr>
      <w:jc w:val="center"/>
    </w:pPr>
    <w:rPr>
      <w:rFonts w:ascii="Century Gothic" w:eastAsia="Calibri" w:hAnsi="Century Gothic" w:cs="Century Gothic"/>
      <w:b/>
      <w:u w:val="single"/>
    </w:rPr>
  </w:style>
  <w:style w:type="character" w:customStyle="1" w:styleId="TitleChar">
    <w:name w:val="Title Char"/>
    <w:basedOn w:val="DefaultParagraphFont"/>
    <w:link w:val="Title"/>
    <w:uiPriority w:val="99"/>
    <w:locked/>
    <w:rsid w:val="001D2B80"/>
    <w:rPr>
      <w:rFonts w:ascii="Century Gothic" w:hAnsi="Century Gothic" w:cs="Times New Roman"/>
      <w:b/>
      <w:sz w:val="24"/>
      <w:u w:val="single"/>
      <w:lang w:eastAsia="ar-SA" w:bidi="ar-SA"/>
    </w:rPr>
  </w:style>
  <w:style w:type="paragraph" w:styleId="Subtitle">
    <w:name w:val="Subtitle"/>
    <w:basedOn w:val="Normal"/>
    <w:next w:val="BodyText"/>
    <w:link w:val="SubtitleChar"/>
    <w:uiPriority w:val="99"/>
    <w:qFormat/>
    <w:rsid w:val="001D2B80"/>
    <w:pPr>
      <w:keepNext/>
      <w:spacing w:before="240" w:after="120"/>
      <w:jc w:val="center"/>
    </w:pPr>
    <w:rPr>
      <w:rFonts w:ascii="Arial" w:eastAsia="Microsoft YaHei" w:hAnsi="Arial" w:cs="Mangal"/>
      <w:i/>
      <w:iCs/>
      <w:sz w:val="28"/>
      <w:szCs w:val="28"/>
    </w:rPr>
  </w:style>
  <w:style w:type="character" w:customStyle="1" w:styleId="SubtitleChar">
    <w:name w:val="Subtitle Char"/>
    <w:basedOn w:val="DefaultParagraphFont"/>
    <w:link w:val="Subtitle"/>
    <w:uiPriority w:val="99"/>
    <w:locked/>
    <w:rsid w:val="001D2B80"/>
    <w:rPr>
      <w:rFonts w:ascii="Arial" w:eastAsia="Microsoft YaHei" w:hAnsi="Arial" w:cs="Times New Roman"/>
      <w:i/>
      <w:sz w:val="28"/>
      <w:lang w:eastAsia="ar-SA" w:bidi="ar-SA"/>
    </w:rPr>
  </w:style>
  <w:style w:type="paragraph" w:styleId="ListParagraph">
    <w:name w:val="List Paragraph"/>
    <w:basedOn w:val="Normal"/>
    <w:uiPriority w:val="99"/>
    <w:qFormat/>
    <w:rsid w:val="001D2B80"/>
    <w:pPr>
      <w:ind w:left="708"/>
    </w:pPr>
  </w:style>
  <w:style w:type="paragraph" w:styleId="BodyText">
    <w:name w:val="Body Text"/>
    <w:basedOn w:val="Normal"/>
    <w:link w:val="BodyTextChar"/>
    <w:uiPriority w:val="99"/>
    <w:semiHidden/>
    <w:rsid w:val="001D2B80"/>
    <w:pPr>
      <w:spacing w:after="120"/>
    </w:pPr>
    <w:rPr>
      <w:rFonts w:eastAsia="Calibri"/>
    </w:rPr>
  </w:style>
  <w:style w:type="character" w:customStyle="1" w:styleId="BodyTextChar">
    <w:name w:val="Body Text Char"/>
    <w:basedOn w:val="DefaultParagraphFont"/>
    <w:link w:val="BodyText"/>
    <w:uiPriority w:val="99"/>
    <w:semiHidden/>
    <w:locked/>
    <w:rsid w:val="001D2B80"/>
    <w:rPr>
      <w:rFonts w:ascii="Times New Roman" w:hAnsi="Times New Roman" w:cs="Times New Roman"/>
      <w:sz w:val="24"/>
      <w:lang w:eastAsia="ar-SA" w:bidi="ar-SA"/>
    </w:rPr>
  </w:style>
  <w:style w:type="paragraph" w:styleId="BalloonText">
    <w:name w:val="Balloon Text"/>
    <w:basedOn w:val="Normal"/>
    <w:link w:val="BalloonTextChar"/>
    <w:uiPriority w:val="99"/>
    <w:semiHidden/>
    <w:rsid w:val="000852B2"/>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0852B2"/>
    <w:rPr>
      <w:rFonts w:ascii="Segoe UI" w:hAnsi="Segoe UI" w:cs="Times New Roman"/>
      <w:sz w:val="18"/>
      <w:lang w:eastAsia="ar-SA" w:bidi="ar-SA"/>
    </w:rPr>
  </w:style>
  <w:style w:type="paragraph" w:customStyle="1" w:styleId="paragraph">
    <w:name w:val="paragraph"/>
    <w:basedOn w:val="Normal"/>
    <w:uiPriority w:val="99"/>
    <w:rsid w:val="00750680"/>
    <w:pPr>
      <w:suppressAutoHyphens w:val="0"/>
      <w:spacing w:before="100" w:beforeAutospacing="1" w:after="100" w:afterAutospacing="1"/>
    </w:pPr>
    <w:rPr>
      <w:lang w:eastAsia="it-IT"/>
    </w:rPr>
  </w:style>
  <w:style w:type="character" w:styleId="FollowedHyperlink">
    <w:name w:val="FollowedHyperlink"/>
    <w:basedOn w:val="DefaultParagraphFont"/>
    <w:uiPriority w:val="99"/>
    <w:semiHidden/>
    <w:rsid w:val="005222B6"/>
    <w:rPr>
      <w:rFonts w:cs="Times New Roman"/>
      <w:color w:val="800080"/>
      <w:u w:val="single"/>
    </w:rPr>
  </w:style>
  <w:style w:type="character" w:customStyle="1" w:styleId="UnresolvedMention">
    <w:name w:val="Unresolved Mention"/>
    <w:uiPriority w:val="99"/>
    <w:semiHidden/>
    <w:rsid w:val="00CF375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843</Words>
  <Characters>4810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dc:title>
  <dc:subject/>
  <dc:creator>Rossella Macchione</dc:creator>
  <cp:keywords/>
  <dc:description/>
  <cp:lastModifiedBy>rciccarelli</cp:lastModifiedBy>
  <cp:revision>3</cp:revision>
  <cp:lastPrinted>2020-10-08T12:59:00Z</cp:lastPrinted>
  <dcterms:created xsi:type="dcterms:W3CDTF">2021-01-11T07:58:00Z</dcterms:created>
  <dcterms:modified xsi:type="dcterms:W3CDTF">2021-01-13T09:34:00Z</dcterms:modified>
</cp:coreProperties>
</file>