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96" w:rsidRDefault="003805F8" w:rsidP="00A503E2">
      <w:pPr>
        <w:pStyle w:val="Intestazione"/>
        <w:tabs>
          <w:tab w:val="clear" w:pos="4819"/>
          <w:tab w:val="clear" w:pos="9638"/>
          <w:tab w:val="center" w:pos="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align>top</wp:align>
            </wp:positionV>
            <wp:extent cx="6939915" cy="824865"/>
            <wp:effectExtent l="19050" t="0" r="0" b="0"/>
            <wp:wrapSquare wrapText="bothSides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EF" w:rsidRPr="00A84B26" w:rsidRDefault="00BD53EF" w:rsidP="00E9761B">
      <w:pPr>
        <w:pStyle w:val="Titolo"/>
        <w:jc w:val="left"/>
        <w:rPr>
          <w:rFonts w:ascii="Calibri" w:hAnsi="Calibri"/>
          <w:sz w:val="16"/>
          <w:szCs w:val="16"/>
        </w:rPr>
        <w:sectPr w:rsidR="00BD53EF" w:rsidRPr="00A84B26" w:rsidSect="007C2DCC">
          <w:footerReference w:type="even" r:id="rId9"/>
          <w:type w:val="continuous"/>
          <w:pgSz w:w="11906" w:h="16838" w:code="9"/>
          <w:pgMar w:top="284" w:right="566" w:bottom="426" w:left="567" w:header="454" w:footer="590" w:gutter="0"/>
          <w:cols w:space="282"/>
        </w:sectPr>
      </w:pPr>
    </w:p>
    <w:p w:rsidR="00477F4A" w:rsidRDefault="00477F4A" w:rsidP="00477F4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BENESSERE GIOVANI- ORGANIZZIAMOCI</w:t>
      </w:r>
    </w:p>
    <w:p w:rsidR="00477F4A" w:rsidRDefault="00477F4A" w:rsidP="00477F4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POR Campania FSE 2014-2020</w:t>
      </w:r>
    </w:p>
    <w:p w:rsidR="00477F4A" w:rsidRDefault="00477F4A" w:rsidP="00477F4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ASSE I – Obiettivo specifico 2 - Azione 8.1.7-ASSE II- Obiettivo Specifico 11 – </w:t>
      </w:r>
    </w:p>
    <w:p w:rsidR="00477F4A" w:rsidRDefault="00477F4A" w:rsidP="00477F4A">
      <w:pPr>
        <w:autoSpaceDE w:val="0"/>
        <w:autoSpaceDN w:val="0"/>
        <w:adjustRightInd w:val="0"/>
        <w:jc w:val="center"/>
      </w:pPr>
      <w:r>
        <w:rPr>
          <w:rFonts w:cs="Calibri"/>
        </w:rPr>
        <w:t>Azione 9.6.7-ASSE III-OT 10 - Obiettivo Specifico 12 - Azione 10.1.5</w:t>
      </w:r>
    </w:p>
    <w:p w:rsidR="00477F4A" w:rsidRDefault="00477F4A" w:rsidP="00477F4A">
      <w:pPr>
        <w:jc w:val="center"/>
        <w:rPr>
          <w:rFonts w:cs="Calibri"/>
        </w:rPr>
      </w:pPr>
      <w:r w:rsidRPr="00623864">
        <w:rPr>
          <w:rFonts w:cs="Calibri"/>
        </w:rPr>
        <w:t>Progetto “</w:t>
      </w:r>
      <w:proofErr w:type="spellStart"/>
      <w:r w:rsidRPr="00623864">
        <w:rPr>
          <w:rFonts w:cs="Calibri"/>
        </w:rPr>
        <w:t>A.Gi.R.E</w:t>
      </w:r>
      <w:proofErr w:type="spellEnd"/>
      <w:r w:rsidRPr="00623864">
        <w:rPr>
          <w:rFonts w:cs="Calibri"/>
        </w:rPr>
        <w:t xml:space="preserve">. (Aiutare i Giovani a Realizzare Esperienze) in Comune” </w:t>
      </w:r>
    </w:p>
    <w:p w:rsidR="00477F4A" w:rsidRDefault="00477F4A" w:rsidP="00477F4A">
      <w:pPr>
        <w:jc w:val="center"/>
        <w:rPr>
          <w:rFonts w:cs="Calibri"/>
        </w:rPr>
      </w:pPr>
      <w:r w:rsidRPr="00623864">
        <w:rPr>
          <w:rFonts w:cs="Calibri"/>
        </w:rPr>
        <w:t>Codice Ufficio 311 - CUP: G91D17000000002</w:t>
      </w:r>
    </w:p>
    <w:p w:rsidR="00477F4A" w:rsidRDefault="00477F4A" w:rsidP="00477F4A">
      <w:pPr>
        <w:rPr>
          <w:rFonts w:cs="Calibri"/>
        </w:rPr>
      </w:pP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ELENCO AMMESSI AL LABORATORIO </w:t>
      </w:r>
      <w:proofErr w:type="spellStart"/>
      <w:r>
        <w:rPr>
          <w:rFonts w:cs="Calibri"/>
          <w:b/>
        </w:rPr>
        <w:t>DI</w:t>
      </w:r>
      <w:proofErr w:type="spellEnd"/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>ORTICULTURA E ORTO URBANO</w:t>
      </w:r>
    </w:p>
    <w:p w:rsidR="00477F4A" w:rsidRDefault="00477F4A" w:rsidP="00477F4A">
      <w:pPr>
        <w:rPr>
          <w:rFonts w:cs="Calibri"/>
          <w:b/>
        </w:rPr>
      </w:pP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A seguito di Verbale redatto in data 14 dicembre 2018 dalla Commissione di valutazione </w:t>
      </w:r>
    </w:p>
    <w:p w:rsidR="00477F4A" w:rsidRDefault="00477F4A" w:rsidP="00477F4A">
      <w:pPr>
        <w:jc w:val="center"/>
        <w:rPr>
          <w:rFonts w:cs="Calibri"/>
          <w:b/>
        </w:rPr>
      </w:pPr>
      <w:r>
        <w:rPr>
          <w:rFonts w:cs="Calibri"/>
          <w:b/>
        </w:rPr>
        <w:t>nominata con Decreto Dirigenziale n. 14 del 13 dicembre 2018:</w:t>
      </w:r>
    </w:p>
    <w:p w:rsidR="00477F4A" w:rsidRDefault="00477F4A" w:rsidP="00477F4A">
      <w:pPr>
        <w:rPr>
          <w:rFonts w:cs="Calibri"/>
          <w:b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2437"/>
        <w:gridCol w:w="2383"/>
      </w:tblGrid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N.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COGNOME</w:t>
            </w:r>
          </w:p>
        </w:tc>
        <w:tc>
          <w:tcPr>
            <w:tcW w:w="2437" w:type="dxa"/>
          </w:tcPr>
          <w:p w:rsidR="00093C51" w:rsidRPr="00F36D86" w:rsidRDefault="00093C51" w:rsidP="00073F51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NOME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NASCITA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proofErr w:type="spellStart"/>
            <w:r w:rsidRPr="00F36D86">
              <w:rPr>
                <w:b/>
                <w:color w:val="000000"/>
              </w:rPr>
              <w:t>DI</w:t>
            </w:r>
            <w:proofErr w:type="spellEnd"/>
            <w:r w:rsidRPr="00F36D86">
              <w:rPr>
                <w:b/>
                <w:color w:val="000000"/>
              </w:rPr>
              <w:t xml:space="preserve"> DOMENICO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RAFFAELLA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16.09.1991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PIROZZ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 xml:space="preserve"> ANTONELLA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14.01.1991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FERRARO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EMANUELE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27.09.2000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 xml:space="preserve">SCOTTO </w:t>
            </w:r>
            <w:proofErr w:type="spellStart"/>
            <w:r w:rsidRPr="00F36D86">
              <w:rPr>
                <w:b/>
                <w:color w:val="000000"/>
              </w:rPr>
              <w:t>DI</w:t>
            </w:r>
            <w:proofErr w:type="spellEnd"/>
            <w:r w:rsidRPr="00F36D86">
              <w:rPr>
                <w:b/>
                <w:color w:val="000000"/>
              </w:rPr>
              <w:t xml:space="preserve"> LUZIO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GIUSEPPE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24.07.2001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TRILLI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GIANLUCA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26.10.1989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RICCARDO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GENNARO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21.07.1992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proofErr w:type="spellStart"/>
            <w:r w:rsidRPr="00F36D86">
              <w:rPr>
                <w:b/>
                <w:color w:val="000000"/>
              </w:rPr>
              <w:t>DI</w:t>
            </w:r>
            <w:proofErr w:type="spellEnd"/>
            <w:r w:rsidRPr="00F36D86">
              <w:rPr>
                <w:b/>
                <w:color w:val="000000"/>
              </w:rPr>
              <w:t xml:space="preserve"> BIASE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MELANIA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28.08.2002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CARPUTO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VINCENZO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08.12.1991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TESONE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MARIA</w:t>
            </w:r>
          </w:p>
        </w:tc>
        <w:tc>
          <w:tcPr>
            <w:tcW w:w="2383" w:type="dxa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11.06.2000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ATARDO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GIUSEPPE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17.12.2001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CECERE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VALENTINA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27.08.1997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AMETRANO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JOSE’ RYAN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26.04.2002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PRANDI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SAMUEL MARIO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10.04.1992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CICCARELLI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DOMENICO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31.07.2001</w:t>
            </w:r>
          </w:p>
        </w:tc>
      </w:tr>
      <w:tr w:rsidR="00093C51" w:rsidRPr="00F36D86" w:rsidTr="00093C51">
        <w:trPr>
          <w:jc w:val="center"/>
        </w:trPr>
        <w:tc>
          <w:tcPr>
            <w:tcW w:w="567" w:type="dxa"/>
            <w:shd w:val="clear" w:color="auto" w:fill="auto"/>
          </w:tcPr>
          <w:p w:rsidR="00093C51" w:rsidRPr="00F36D86" w:rsidRDefault="00093C51" w:rsidP="00521454">
            <w:pPr>
              <w:jc w:val="center"/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NOCIGLIO</w:t>
            </w:r>
          </w:p>
        </w:tc>
        <w:tc>
          <w:tcPr>
            <w:tcW w:w="2437" w:type="dxa"/>
          </w:tcPr>
          <w:p w:rsidR="00093C51" w:rsidRPr="00F36D86" w:rsidRDefault="00093C51" w:rsidP="00093C51">
            <w:pPr>
              <w:rPr>
                <w:b/>
                <w:color w:val="000000"/>
              </w:rPr>
            </w:pPr>
            <w:r w:rsidRPr="00F36D86">
              <w:rPr>
                <w:b/>
                <w:color w:val="000000"/>
              </w:rPr>
              <w:t>ANNA</w:t>
            </w:r>
          </w:p>
        </w:tc>
        <w:tc>
          <w:tcPr>
            <w:tcW w:w="2383" w:type="dxa"/>
          </w:tcPr>
          <w:p w:rsidR="00093C51" w:rsidRPr="00F36D86" w:rsidRDefault="00DE0D3F" w:rsidP="00521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08.08.1990</w:t>
            </w:r>
          </w:p>
        </w:tc>
      </w:tr>
    </w:tbl>
    <w:p w:rsidR="00477F4A" w:rsidRPr="00477F4A" w:rsidRDefault="00477F4A" w:rsidP="00477F4A">
      <w:pPr>
        <w:ind w:left="709"/>
        <w:rPr>
          <w:rFonts w:cs="Calibri"/>
          <w:b/>
        </w:rPr>
      </w:pPr>
    </w:p>
    <w:p w:rsidR="00BC0177" w:rsidRPr="00743B6E" w:rsidRDefault="00BC0177" w:rsidP="00A503E2">
      <w:pPr>
        <w:pStyle w:val="Sottotitolo"/>
        <w:rPr>
          <w:rFonts w:ascii="Calibri" w:hAnsi="Calibri"/>
          <w:sz w:val="16"/>
          <w:szCs w:val="16"/>
        </w:rPr>
      </w:pPr>
    </w:p>
    <w:sectPr w:rsidR="00BC0177" w:rsidRPr="00743B6E" w:rsidSect="00477F4A">
      <w:type w:val="continuous"/>
      <w:pgSz w:w="11906" w:h="16838" w:code="9"/>
      <w:pgMar w:top="284" w:right="991" w:bottom="425" w:left="397" w:header="454" w:footer="590" w:gutter="0"/>
      <w:cols w:space="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7" w:rsidRDefault="00E35737">
      <w:r>
        <w:separator/>
      </w:r>
    </w:p>
  </w:endnote>
  <w:endnote w:type="continuationSeparator" w:id="0">
    <w:p w:rsidR="00E35737" w:rsidRDefault="00E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37" w:rsidRDefault="006215D7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57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5737" w:rsidRDefault="00E35737" w:rsidP="003543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7" w:rsidRDefault="00E35737">
      <w:r>
        <w:separator/>
      </w:r>
    </w:p>
  </w:footnote>
  <w:footnote w:type="continuationSeparator" w:id="0">
    <w:p w:rsidR="00E35737" w:rsidRDefault="00E3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" o:bullet="t">
        <v:imagedata r:id="rId1" o:title="BD21301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697538"/>
    <w:multiLevelType w:val="hybridMultilevel"/>
    <w:tmpl w:val="749AB1C0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926CE"/>
    <w:multiLevelType w:val="hybridMultilevel"/>
    <w:tmpl w:val="E2D0C1C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819F4"/>
    <w:multiLevelType w:val="hybridMultilevel"/>
    <w:tmpl w:val="A5704DE4"/>
    <w:lvl w:ilvl="0" w:tplc="C0866C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8D5"/>
    <w:multiLevelType w:val="hybridMultilevel"/>
    <w:tmpl w:val="9A1C8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7D73C4"/>
    <w:multiLevelType w:val="hybridMultilevel"/>
    <w:tmpl w:val="2B001546"/>
    <w:lvl w:ilvl="0" w:tplc="32AA15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316A"/>
    <w:multiLevelType w:val="hybridMultilevel"/>
    <w:tmpl w:val="86D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D046B"/>
    <w:multiLevelType w:val="hybridMultilevel"/>
    <w:tmpl w:val="44A6F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66E"/>
    <w:multiLevelType w:val="hybridMultilevel"/>
    <w:tmpl w:val="C926394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5823EA"/>
    <w:multiLevelType w:val="hybridMultilevel"/>
    <w:tmpl w:val="13644B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90E1D"/>
    <w:multiLevelType w:val="hybridMultilevel"/>
    <w:tmpl w:val="B920B178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42F2"/>
    <w:multiLevelType w:val="hybridMultilevel"/>
    <w:tmpl w:val="F1D2B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D5F60"/>
    <w:multiLevelType w:val="hybridMultilevel"/>
    <w:tmpl w:val="25E04754"/>
    <w:lvl w:ilvl="0" w:tplc="0C7C4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FAF"/>
    <w:multiLevelType w:val="hybridMultilevel"/>
    <w:tmpl w:val="326C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7CC3"/>
    <w:multiLevelType w:val="hybridMultilevel"/>
    <w:tmpl w:val="C56C3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70317"/>
    <w:multiLevelType w:val="hybridMultilevel"/>
    <w:tmpl w:val="5382F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80A18"/>
    <w:multiLevelType w:val="hybridMultilevel"/>
    <w:tmpl w:val="DEC47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57439"/>
    <w:multiLevelType w:val="hybridMultilevel"/>
    <w:tmpl w:val="E68FFC1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8897F3C"/>
    <w:multiLevelType w:val="hybridMultilevel"/>
    <w:tmpl w:val="BB44A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478B"/>
    <w:multiLevelType w:val="hybridMultilevel"/>
    <w:tmpl w:val="E228C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B5EB0"/>
    <w:multiLevelType w:val="hybridMultilevel"/>
    <w:tmpl w:val="86D62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1382"/>
    <w:multiLevelType w:val="hybridMultilevel"/>
    <w:tmpl w:val="4A74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B5E52"/>
    <w:multiLevelType w:val="hybridMultilevel"/>
    <w:tmpl w:val="8AE03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2FA"/>
    <w:multiLevelType w:val="hybridMultilevel"/>
    <w:tmpl w:val="8E96B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555A3"/>
    <w:multiLevelType w:val="hybridMultilevel"/>
    <w:tmpl w:val="20EE92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C3207"/>
    <w:multiLevelType w:val="hybridMultilevel"/>
    <w:tmpl w:val="4A669384"/>
    <w:lvl w:ilvl="0" w:tplc="B9580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A38"/>
    <w:multiLevelType w:val="hybridMultilevel"/>
    <w:tmpl w:val="F6F81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D0679"/>
    <w:multiLevelType w:val="hybridMultilevel"/>
    <w:tmpl w:val="E09C81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63404"/>
    <w:multiLevelType w:val="hybridMultilevel"/>
    <w:tmpl w:val="5D4CA3D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15"/>
  </w:num>
  <w:num w:numId="8">
    <w:abstractNumId w:val="17"/>
  </w:num>
  <w:num w:numId="9">
    <w:abstractNumId w:val="30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8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14"/>
  </w:num>
  <w:num w:numId="29">
    <w:abstractNumId w:val="32"/>
  </w:num>
  <w:num w:numId="30">
    <w:abstractNumId w:val="26"/>
  </w:num>
  <w:num w:numId="31">
    <w:abstractNumId w:val="10"/>
  </w:num>
  <w:num w:numId="32">
    <w:abstractNumId w:val="19"/>
  </w:num>
  <w:num w:numId="33">
    <w:abstractNumId w:val="23"/>
  </w:num>
  <w:num w:numId="3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it-IT" w:vendorID="3" w:dllVersion="517" w:checkStyle="1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2D82"/>
    <w:rsid w:val="000004AF"/>
    <w:rsid w:val="000015E1"/>
    <w:rsid w:val="00011C41"/>
    <w:rsid w:val="00013FF8"/>
    <w:rsid w:val="000230DD"/>
    <w:rsid w:val="00027139"/>
    <w:rsid w:val="00030967"/>
    <w:rsid w:val="00030FC2"/>
    <w:rsid w:val="00043B67"/>
    <w:rsid w:val="00050677"/>
    <w:rsid w:val="00052A9F"/>
    <w:rsid w:val="000600D7"/>
    <w:rsid w:val="000603B8"/>
    <w:rsid w:val="00061D29"/>
    <w:rsid w:val="0006250E"/>
    <w:rsid w:val="00063E08"/>
    <w:rsid w:val="00065D6C"/>
    <w:rsid w:val="000664D3"/>
    <w:rsid w:val="00073F51"/>
    <w:rsid w:val="0007623E"/>
    <w:rsid w:val="00077701"/>
    <w:rsid w:val="000831C2"/>
    <w:rsid w:val="000844F2"/>
    <w:rsid w:val="000917F5"/>
    <w:rsid w:val="00093C51"/>
    <w:rsid w:val="000A043D"/>
    <w:rsid w:val="000A0E29"/>
    <w:rsid w:val="000A25A9"/>
    <w:rsid w:val="000A3B8C"/>
    <w:rsid w:val="000A72E8"/>
    <w:rsid w:val="000B0725"/>
    <w:rsid w:val="000B09AE"/>
    <w:rsid w:val="000B0A8C"/>
    <w:rsid w:val="000B276D"/>
    <w:rsid w:val="000C5CD9"/>
    <w:rsid w:val="000C7EA1"/>
    <w:rsid w:val="000D17F9"/>
    <w:rsid w:val="000D32FE"/>
    <w:rsid w:val="000F105E"/>
    <w:rsid w:val="000F3CF5"/>
    <w:rsid w:val="000F44B2"/>
    <w:rsid w:val="000F482D"/>
    <w:rsid w:val="000F7262"/>
    <w:rsid w:val="000F74DE"/>
    <w:rsid w:val="00100341"/>
    <w:rsid w:val="001021AF"/>
    <w:rsid w:val="00102CBB"/>
    <w:rsid w:val="00105115"/>
    <w:rsid w:val="001054B1"/>
    <w:rsid w:val="001118A0"/>
    <w:rsid w:val="00112441"/>
    <w:rsid w:val="00113847"/>
    <w:rsid w:val="001221B5"/>
    <w:rsid w:val="001232E8"/>
    <w:rsid w:val="0012566F"/>
    <w:rsid w:val="00125CC6"/>
    <w:rsid w:val="001276C5"/>
    <w:rsid w:val="00133A38"/>
    <w:rsid w:val="0014045C"/>
    <w:rsid w:val="00141B06"/>
    <w:rsid w:val="00142763"/>
    <w:rsid w:val="0014307C"/>
    <w:rsid w:val="00152D87"/>
    <w:rsid w:val="00153762"/>
    <w:rsid w:val="00153C83"/>
    <w:rsid w:val="0015488A"/>
    <w:rsid w:val="00154D1A"/>
    <w:rsid w:val="001568BB"/>
    <w:rsid w:val="00165544"/>
    <w:rsid w:val="00166D43"/>
    <w:rsid w:val="00174AC2"/>
    <w:rsid w:val="0017532E"/>
    <w:rsid w:val="001839A2"/>
    <w:rsid w:val="00183E73"/>
    <w:rsid w:val="00184119"/>
    <w:rsid w:val="0019334F"/>
    <w:rsid w:val="001964B2"/>
    <w:rsid w:val="00196A8C"/>
    <w:rsid w:val="00197FAD"/>
    <w:rsid w:val="001A00C7"/>
    <w:rsid w:val="001A149A"/>
    <w:rsid w:val="001A170A"/>
    <w:rsid w:val="001A20D8"/>
    <w:rsid w:val="001A3C02"/>
    <w:rsid w:val="001A588C"/>
    <w:rsid w:val="001A65B7"/>
    <w:rsid w:val="001B0606"/>
    <w:rsid w:val="001B4BBA"/>
    <w:rsid w:val="001B571B"/>
    <w:rsid w:val="001B60FF"/>
    <w:rsid w:val="001C10C9"/>
    <w:rsid w:val="001C1373"/>
    <w:rsid w:val="001C169A"/>
    <w:rsid w:val="001D1E9E"/>
    <w:rsid w:val="001E3CCE"/>
    <w:rsid w:val="001E4500"/>
    <w:rsid w:val="001E5511"/>
    <w:rsid w:val="001E6E55"/>
    <w:rsid w:val="001E7D3A"/>
    <w:rsid w:val="00200134"/>
    <w:rsid w:val="002003FC"/>
    <w:rsid w:val="00201A2E"/>
    <w:rsid w:val="002061DA"/>
    <w:rsid w:val="00215482"/>
    <w:rsid w:val="0022061A"/>
    <w:rsid w:val="002211E1"/>
    <w:rsid w:val="00225952"/>
    <w:rsid w:val="00230B58"/>
    <w:rsid w:val="00232CC5"/>
    <w:rsid w:val="00235108"/>
    <w:rsid w:val="00235C25"/>
    <w:rsid w:val="00236790"/>
    <w:rsid w:val="00255B55"/>
    <w:rsid w:val="00260384"/>
    <w:rsid w:val="00265885"/>
    <w:rsid w:val="00265EB8"/>
    <w:rsid w:val="00266248"/>
    <w:rsid w:val="002703FB"/>
    <w:rsid w:val="00271A46"/>
    <w:rsid w:val="0027585D"/>
    <w:rsid w:val="00276286"/>
    <w:rsid w:val="00276E2F"/>
    <w:rsid w:val="00287EB2"/>
    <w:rsid w:val="00293276"/>
    <w:rsid w:val="002957A4"/>
    <w:rsid w:val="002957DF"/>
    <w:rsid w:val="002A13A3"/>
    <w:rsid w:val="002A1507"/>
    <w:rsid w:val="002A2A03"/>
    <w:rsid w:val="002A33C1"/>
    <w:rsid w:val="002A4A4D"/>
    <w:rsid w:val="002A56DB"/>
    <w:rsid w:val="002A62E9"/>
    <w:rsid w:val="002B0177"/>
    <w:rsid w:val="002B54E9"/>
    <w:rsid w:val="002B5E16"/>
    <w:rsid w:val="002B6553"/>
    <w:rsid w:val="002C2040"/>
    <w:rsid w:val="002C23A1"/>
    <w:rsid w:val="002D65C4"/>
    <w:rsid w:val="002D6F6E"/>
    <w:rsid w:val="002D7288"/>
    <w:rsid w:val="002E0BB6"/>
    <w:rsid w:val="002E31C8"/>
    <w:rsid w:val="002E4BAE"/>
    <w:rsid w:val="002E5AC0"/>
    <w:rsid w:val="002E5CBC"/>
    <w:rsid w:val="002E5EFF"/>
    <w:rsid w:val="002E792D"/>
    <w:rsid w:val="002F29D8"/>
    <w:rsid w:val="002F5D0F"/>
    <w:rsid w:val="003026E3"/>
    <w:rsid w:val="00303086"/>
    <w:rsid w:val="003122A4"/>
    <w:rsid w:val="00316F16"/>
    <w:rsid w:val="003229D7"/>
    <w:rsid w:val="0032341E"/>
    <w:rsid w:val="0032571E"/>
    <w:rsid w:val="00326D39"/>
    <w:rsid w:val="003279E1"/>
    <w:rsid w:val="0033125D"/>
    <w:rsid w:val="00334029"/>
    <w:rsid w:val="003368D4"/>
    <w:rsid w:val="00337A42"/>
    <w:rsid w:val="00337CCE"/>
    <w:rsid w:val="00340303"/>
    <w:rsid w:val="00341EF5"/>
    <w:rsid w:val="00346661"/>
    <w:rsid w:val="003469ED"/>
    <w:rsid w:val="00350B16"/>
    <w:rsid w:val="0035391A"/>
    <w:rsid w:val="00354362"/>
    <w:rsid w:val="003573A0"/>
    <w:rsid w:val="00362620"/>
    <w:rsid w:val="00363604"/>
    <w:rsid w:val="0036718C"/>
    <w:rsid w:val="00371703"/>
    <w:rsid w:val="00371C22"/>
    <w:rsid w:val="003720EE"/>
    <w:rsid w:val="00380383"/>
    <w:rsid w:val="003805F8"/>
    <w:rsid w:val="00381B29"/>
    <w:rsid w:val="00381E68"/>
    <w:rsid w:val="00384D58"/>
    <w:rsid w:val="003879C6"/>
    <w:rsid w:val="003909BC"/>
    <w:rsid w:val="003912F5"/>
    <w:rsid w:val="00393293"/>
    <w:rsid w:val="00393DCD"/>
    <w:rsid w:val="00396E6F"/>
    <w:rsid w:val="00397A3D"/>
    <w:rsid w:val="003A2B94"/>
    <w:rsid w:val="003A3612"/>
    <w:rsid w:val="003A7586"/>
    <w:rsid w:val="003A7869"/>
    <w:rsid w:val="003B1F59"/>
    <w:rsid w:val="003B6BD6"/>
    <w:rsid w:val="003C4D94"/>
    <w:rsid w:val="003C7500"/>
    <w:rsid w:val="003D28CD"/>
    <w:rsid w:val="003E09C1"/>
    <w:rsid w:val="003E0D32"/>
    <w:rsid w:val="003E11E9"/>
    <w:rsid w:val="003E36C1"/>
    <w:rsid w:val="003E4F1A"/>
    <w:rsid w:val="003E7258"/>
    <w:rsid w:val="003F09D2"/>
    <w:rsid w:val="003F1792"/>
    <w:rsid w:val="003F17A8"/>
    <w:rsid w:val="003F3380"/>
    <w:rsid w:val="003F36E9"/>
    <w:rsid w:val="003F544E"/>
    <w:rsid w:val="003F5700"/>
    <w:rsid w:val="003F7964"/>
    <w:rsid w:val="00400BA3"/>
    <w:rsid w:val="00404D05"/>
    <w:rsid w:val="004122CD"/>
    <w:rsid w:val="00412CAD"/>
    <w:rsid w:val="00413BBC"/>
    <w:rsid w:val="00413F78"/>
    <w:rsid w:val="0041402A"/>
    <w:rsid w:val="00415F38"/>
    <w:rsid w:val="00416310"/>
    <w:rsid w:val="00425604"/>
    <w:rsid w:val="004302DB"/>
    <w:rsid w:val="0043411B"/>
    <w:rsid w:val="004400A6"/>
    <w:rsid w:val="00440B5B"/>
    <w:rsid w:val="0044144C"/>
    <w:rsid w:val="004419A7"/>
    <w:rsid w:val="00447A9E"/>
    <w:rsid w:val="0045377E"/>
    <w:rsid w:val="0045571A"/>
    <w:rsid w:val="0045677A"/>
    <w:rsid w:val="00457BC7"/>
    <w:rsid w:val="00461BB5"/>
    <w:rsid w:val="00462EDC"/>
    <w:rsid w:val="00463480"/>
    <w:rsid w:val="00470AA9"/>
    <w:rsid w:val="004725DF"/>
    <w:rsid w:val="00474E3E"/>
    <w:rsid w:val="00477F4A"/>
    <w:rsid w:val="004817F4"/>
    <w:rsid w:val="004827D5"/>
    <w:rsid w:val="00485DBB"/>
    <w:rsid w:val="0048773C"/>
    <w:rsid w:val="0049072E"/>
    <w:rsid w:val="004921CE"/>
    <w:rsid w:val="00495C59"/>
    <w:rsid w:val="004A0F1D"/>
    <w:rsid w:val="004A1B77"/>
    <w:rsid w:val="004A2AAA"/>
    <w:rsid w:val="004A336C"/>
    <w:rsid w:val="004A403F"/>
    <w:rsid w:val="004A71B9"/>
    <w:rsid w:val="004B511D"/>
    <w:rsid w:val="004C04FA"/>
    <w:rsid w:val="004C2D17"/>
    <w:rsid w:val="004C3A18"/>
    <w:rsid w:val="004C4259"/>
    <w:rsid w:val="004C7F6A"/>
    <w:rsid w:val="004D06DF"/>
    <w:rsid w:val="004D07F0"/>
    <w:rsid w:val="004D375A"/>
    <w:rsid w:val="004D4EA8"/>
    <w:rsid w:val="004E0F48"/>
    <w:rsid w:val="004E1C28"/>
    <w:rsid w:val="004E21E4"/>
    <w:rsid w:val="004E4C56"/>
    <w:rsid w:val="004E5336"/>
    <w:rsid w:val="004F0607"/>
    <w:rsid w:val="004F084B"/>
    <w:rsid w:val="004F12E9"/>
    <w:rsid w:val="004F22A6"/>
    <w:rsid w:val="004F34E6"/>
    <w:rsid w:val="004F51E9"/>
    <w:rsid w:val="00500C0B"/>
    <w:rsid w:val="00502F44"/>
    <w:rsid w:val="00506F4E"/>
    <w:rsid w:val="005107B1"/>
    <w:rsid w:val="00511789"/>
    <w:rsid w:val="005127A9"/>
    <w:rsid w:val="00517C0F"/>
    <w:rsid w:val="0052297B"/>
    <w:rsid w:val="00522F09"/>
    <w:rsid w:val="00525675"/>
    <w:rsid w:val="00526604"/>
    <w:rsid w:val="00530702"/>
    <w:rsid w:val="00535D47"/>
    <w:rsid w:val="00555F80"/>
    <w:rsid w:val="00556DA7"/>
    <w:rsid w:val="00560476"/>
    <w:rsid w:val="00561AEF"/>
    <w:rsid w:val="00564228"/>
    <w:rsid w:val="0056580E"/>
    <w:rsid w:val="00565CE4"/>
    <w:rsid w:val="00567950"/>
    <w:rsid w:val="00570CE6"/>
    <w:rsid w:val="0057298A"/>
    <w:rsid w:val="00573AAA"/>
    <w:rsid w:val="00577F15"/>
    <w:rsid w:val="005843C0"/>
    <w:rsid w:val="00584D0C"/>
    <w:rsid w:val="00585C42"/>
    <w:rsid w:val="0058667F"/>
    <w:rsid w:val="005916F3"/>
    <w:rsid w:val="00594011"/>
    <w:rsid w:val="00594DB7"/>
    <w:rsid w:val="00596C13"/>
    <w:rsid w:val="00597DF4"/>
    <w:rsid w:val="005A5AE8"/>
    <w:rsid w:val="005A5AEC"/>
    <w:rsid w:val="005A5B29"/>
    <w:rsid w:val="005B1646"/>
    <w:rsid w:val="005B3511"/>
    <w:rsid w:val="005B6C04"/>
    <w:rsid w:val="005C2959"/>
    <w:rsid w:val="005C4BB1"/>
    <w:rsid w:val="005C5E4D"/>
    <w:rsid w:val="005D04FA"/>
    <w:rsid w:val="005D1561"/>
    <w:rsid w:val="005D3913"/>
    <w:rsid w:val="005D3EE2"/>
    <w:rsid w:val="005D5215"/>
    <w:rsid w:val="005D5546"/>
    <w:rsid w:val="005D5988"/>
    <w:rsid w:val="005D60FA"/>
    <w:rsid w:val="005D7C03"/>
    <w:rsid w:val="005D7D15"/>
    <w:rsid w:val="005E10B8"/>
    <w:rsid w:val="005E5EE1"/>
    <w:rsid w:val="005F58A7"/>
    <w:rsid w:val="005F6581"/>
    <w:rsid w:val="00602B62"/>
    <w:rsid w:val="0060558B"/>
    <w:rsid w:val="00606CC6"/>
    <w:rsid w:val="00606D6A"/>
    <w:rsid w:val="006078E3"/>
    <w:rsid w:val="006106C3"/>
    <w:rsid w:val="00612DD1"/>
    <w:rsid w:val="00616674"/>
    <w:rsid w:val="006215D7"/>
    <w:rsid w:val="00621A8E"/>
    <w:rsid w:val="006344CD"/>
    <w:rsid w:val="0063614A"/>
    <w:rsid w:val="006367E2"/>
    <w:rsid w:val="00640450"/>
    <w:rsid w:val="00644ACB"/>
    <w:rsid w:val="0065052B"/>
    <w:rsid w:val="00650D49"/>
    <w:rsid w:val="006511FD"/>
    <w:rsid w:val="00656D5D"/>
    <w:rsid w:val="006648F8"/>
    <w:rsid w:val="00666A2C"/>
    <w:rsid w:val="00672017"/>
    <w:rsid w:val="006751EE"/>
    <w:rsid w:val="00676634"/>
    <w:rsid w:val="006832DB"/>
    <w:rsid w:val="00686E87"/>
    <w:rsid w:val="00687089"/>
    <w:rsid w:val="00690DCA"/>
    <w:rsid w:val="00690FC4"/>
    <w:rsid w:val="006A3E38"/>
    <w:rsid w:val="006A4513"/>
    <w:rsid w:val="006B3596"/>
    <w:rsid w:val="006B5400"/>
    <w:rsid w:val="006C1000"/>
    <w:rsid w:val="006C26D9"/>
    <w:rsid w:val="006C418E"/>
    <w:rsid w:val="006C691A"/>
    <w:rsid w:val="006D41C3"/>
    <w:rsid w:val="006E22CF"/>
    <w:rsid w:val="006E4F82"/>
    <w:rsid w:val="006E4FE7"/>
    <w:rsid w:val="006F0CF4"/>
    <w:rsid w:val="006F0F1B"/>
    <w:rsid w:val="006F7123"/>
    <w:rsid w:val="006F7372"/>
    <w:rsid w:val="007020C7"/>
    <w:rsid w:val="00703391"/>
    <w:rsid w:val="007063AE"/>
    <w:rsid w:val="00712782"/>
    <w:rsid w:val="0071462E"/>
    <w:rsid w:val="007147CC"/>
    <w:rsid w:val="00716387"/>
    <w:rsid w:val="0072460D"/>
    <w:rsid w:val="007268A8"/>
    <w:rsid w:val="00726B16"/>
    <w:rsid w:val="007276EA"/>
    <w:rsid w:val="00731304"/>
    <w:rsid w:val="007319F3"/>
    <w:rsid w:val="00732A76"/>
    <w:rsid w:val="00732FDA"/>
    <w:rsid w:val="00733D8A"/>
    <w:rsid w:val="007346CC"/>
    <w:rsid w:val="00740B9A"/>
    <w:rsid w:val="00740DBE"/>
    <w:rsid w:val="00743B6E"/>
    <w:rsid w:val="00746649"/>
    <w:rsid w:val="00750421"/>
    <w:rsid w:val="00750492"/>
    <w:rsid w:val="00751166"/>
    <w:rsid w:val="00766252"/>
    <w:rsid w:val="00772018"/>
    <w:rsid w:val="00772B4E"/>
    <w:rsid w:val="00775BB0"/>
    <w:rsid w:val="007815BA"/>
    <w:rsid w:val="007862FD"/>
    <w:rsid w:val="007863E2"/>
    <w:rsid w:val="00787A01"/>
    <w:rsid w:val="00787AA6"/>
    <w:rsid w:val="007931BF"/>
    <w:rsid w:val="00794E6D"/>
    <w:rsid w:val="00796536"/>
    <w:rsid w:val="007A2BBE"/>
    <w:rsid w:val="007A2EE0"/>
    <w:rsid w:val="007A3866"/>
    <w:rsid w:val="007A521F"/>
    <w:rsid w:val="007A56FF"/>
    <w:rsid w:val="007B1F19"/>
    <w:rsid w:val="007B34B0"/>
    <w:rsid w:val="007B38AC"/>
    <w:rsid w:val="007B744D"/>
    <w:rsid w:val="007C2DCC"/>
    <w:rsid w:val="007C366E"/>
    <w:rsid w:val="007C4E75"/>
    <w:rsid w:val="007D0C06"/>
    <w:rsid w:val="007D0D3A"/>
    <w:rsid w:val="007D1C5A"/>
    <w:rsid w:val="007D2260"/>
    <w:rsid w:val="007D3383"/>
    <w:rsid w:val="007E0562"/>
    <w:rsid w:val="007E0A2D"/>
    <w:rsid w:val="007E55F8"/>
    <w:rsid w:val="007E7EF5"/>
    <w:rsid w:val="007F0737"/>
    <w:rsid w:val="007F6FC3"/>
    <w:rsid w:val="007F7BF4"/>
    <w:rsid w:val="00800E0B"/>
    <w:rsid w:val="00801B60"/>
    <w:rsid w:val="00801F01"/>
    <w:rsid w:val="0081344F"/>
    <w:rsid w:val="00824EF7"/>
    <w:rsid w:val="0082549C"/>
    <w:rsid w:val="0082759C"/>
    <w:rsid w:val="00827B12"/>
    <w:rsid w:val="00827BC8"/>
    <w:rsid w:val="00833563"/>
    <w:rsid w:val="00841291"/>
    <w:rsid w:val="00841DEB"/>
    <w:rsid w:val="00845926"/>
    <w:rsid w:val="008552DF"/>
    <w:rsid w:val="0085615C"/>
    <w:rsid w:val="00857007"/>
    <w:rsid w:val="00862934"/>
    <w:rsid w:val="008651D4"/>
    <w:rsid w:val="00865BEA"/>
    <w:rsid w:val="00866118"/>
    <w:rsid w:val="0087026D"/>
    <w:rsid w:val="00871887"/>
    <w:rsid w:val="00871AEB"/>
    <w:rsid w:val="008736B4"/>
    <w:rsid w:val="008772AF"/>
    <w:rsid w:val="00884743"/>
    <w:rsid w:val="00891564"/>
    <w:rsid w:val="008919E1"/>
    <w:rsid w:val="00891A8C"/>
    <w:rsid w:val="00893891"/>
    <w:rsid w:val="00896A94"/>
    <w:rsid w:val="00897D24"/>
    <w:rsid w:val="008A1D84"/>
    <w:rsid w:val="008A3ADA"/>
    <w:rsid w:val="008A3D52"/>
    <w:rsid w:val="008A52CC"/>
    <w:rsid w:val="008A59DD"/>
    <w:rsid w:val="008A7965"/>
    <w:rsid w:val="008D430B"/>
    <w:rsid w:val="008D7974"/>
    <w:rsid w:val="008E33E3"/>
    <w:rsid w:val="008E38C4"/>
    <w:rsid w:val="008E3B1E"/>
    <w:rsid w:val="008E424C"/>
    <w:rsid w:val="008F1AA4"/>
    <w:rsid w:val="009007A5"/>
    <w:rsid w:val="009020E3"/>
    <w:rsid w:val="009032AC"/>
    <w:rsid w:val="0090755F"/>
    <w:rsid w:val="00907A14"/>
    <w:rsid w:val="00910535"/>
    <w:rsid w:val="009155E8"/>
    <w:rsid w:val="009215FB"/>
    <w:rsid w:val="00926728"/>
    <w:rsid w:val="0092730E"/>
    <w:rsid w:val="0092747E"/>
    <w:rsid w:val="00932F5B"/>
    <w:rsid w:val="00936D39"/>
    <w:rsid w:val="00936D4F"/>
    <w:rsid w:val="00942912"/>
    <w:rsid w:val="009435D6"/>
    <w:rsid w:val="009453E0"/>
    <w:rsid w:val="00947F23"/>
    <w:rsid w:val="0095740B"/>
    <w:rsid w:val="00966CB9"/>
    <w:rsid w:val="0097016E"/>
    <w:rsid w:val="009727A1"/>
    <w:rsid w:val="00974FED"/>
    <w:rsid w:val="009753DC"/>
    <w:rsid w:val="009818A0"/>
    <w:rsid w:val="00982D8E"/>
    <w:rsid w:val="00986643"/>
    <w:rsid w:val="0099185F"/>
    <w:rsid w:val="0099318B"/>
    <w:rsid w:val="009937D9"/>
    <w:rsid w:val="00993F70"/>
    <w:rsid w:val="00996047"/>
    <w:rsid w:val="0099662B"/>
    <w:rsid w:val="00996ABF"/>
    <w:rsid w:val="009A0E01"/>
    <w:rsid w:val="009A37C3"/>
    <w:rsid w:val="009A574C"/>
    <w:rsid w:val="009A5AA2"/>
    <w:rsid w:val="009A6B87"/>
    <w:rsid w:val="009B3011"/>
    <w:rsid w:val="009C123F"/>
    <w:rsid w:val="009C1A79"/>
    <w:rsid w:val="009C1D78"/>
    <w:rsid w:val="009C327F"/>
    <w:rsid w:val="009C5DD9"/>
    <w:rsid w:val="009D289F"/>
    <w:rsid w:val="009D2B55"/>
    <w:rsid w:val="009D7EAB"/>
    <w:rsid w:val="009E602D"/>
    <w:rsid w:val="009E6D26"/>
    <w:rsid w:val="009E6D86"/>
    <w:rsid w:val="009F0AD3"/>
    <w:rsid w:val="009F1413"/>
    <w:rsid w:val="009F21E7"/>
    <w:rsid w:val="009F2CFB"/>
    <w:rsid w:val="009F2D82"/>
    <w:rsid w:val="009F6171"/>
    <w:rsid w:val="00A00D62"/>
    <w:rsid w:val="00A02756"/>
    <w:rsid w:val="00A03FD0"/>
    <w:rsid w:val="00A14918"/>
    <w:rsid w:val="00A176F4"/>
    <w:rsid w:val="00A23A22"/>
    <w:rsid w:val="00A25B10"/>
    <w:rsid w:val="00A278DD"/>
    <w:rsid w:val="00A27A9E"/>
    <w:rsid w:val="00A30181"/>
    <w:rsid w:val="00A30AB5"/>
    <w:rsid w:val="00A322F6"/>
    <w:rsid w:val="00A3305B"/>
    <w:rsid w:val="00A3585B"/>
    <w:rsid w:val="00A418CD"/>
    <w:rsid w:val="00A47F16"/>
    <w:rsid w:val="00A503E2"/>
    <w:rsid w:val="00A53248"/>
    <w:rsid w:val="00A53C37"/>
    <w:rsid w:val="00A60F1F"/>
    <w:rsid w:val="00A634B2"/>
    <w:rsid w:val="00A64595"/>
    <w:rsid w:val="00A72C95"/>
    <w:rsid w:val="00A77469"/>
    <w:rsid w:val="00A84B26"/>
    <w:rsid w:val="00A86FAE"/>
    <w:rsid w:val="00A90314"/>
    <w:rsid w:val="00A90E00"/>
    <w:rsid w:val="00A94491"/>
    <w:rsid w:val="00A94F96"/>
    <w:rsid w:val="00A967D7"/>
    <w:rsid w:val="00AA3170"/>
    <w:rsid w:val="00AA4EB0"/>
    <w:rsid w:val="00AC08C1"/>
    <w:rsid w:val="00AC303D"/>
    <w:rsid w:val="00AC4DD6"/>
    <w:rsid w:val="00AC71CE"/>
    <w:rsid w:val="00AD15BB"/>
    <w:rsid w:val="00AD3037"/>
    <w:rsid w:val="00AD5095"/>
    <w:rsid w:val="00AD55BD"/>
    <w:rsid w:val="00AD568E"/>
    <w:rsid w:val="00AE1B1B"/>
    <w:rsid w:val="00AE3E95"/>
    <w:rsid w:val="00AE47AF"/>
    <w:rsid w:val="00AE49D5"/>
    <w:rsid w:val="00AE71E7"/>
    <w:rsid w:val="00AE74E3"/>
    <w:rsid w:val="00AE74FE"/>
    <w:rsid w:val="00AE76EE"/>
    <w:rsid w:val="00AF35D8"/>
    <w:rsid w:val="00AF662D"/>
    <w:rsid w:val="00AF7407"/>
    <w:rsid w:val="00B0005C"/>
    <w:rsid w:val="00B03AC3"/>
    <w:rsid w:val="00B17521"/>
    <w:rsid w:val="00B22126"/>
    <w:rsid w:val="00B2279E"/>
    <w:rsid w:val="00B30605"/>
    <w:rsid w:val="00B32984"/>
    <w:rsid w:val="00B34DE1"/>
    <w:rsid w:val="00B37442"/>
    <w:rsid w:val="00B40B14"/>
    <w:rsid w:val="00B4300F"/>
    <w:rsid w:val="00B44B32"/>
    <w:rsid w:val="00B46BA4"/>
    <w:rsid w:val="00B50639"/>
    <w:rsid w:val="00B55531"/>
    <w:rsid w:val="00B55BC1"/>
    <w:rsid w:val="00B55F4E"/>
    <w:rsid w:val="00B625F7"/>
    <w:rsid w:val="00B63A0D"/>
    <w:rsid w:val="00B71FE9"/>
    <w:rsid w:val="00B74CAB"/>
    <w:rsid w:val="00B74E14"/>
    <w:rsid w:val="00B80A93"/>
    <w:rsid w:val="00B85772"/>
    <w:rsid w:val="00B867DF"/>
    <w:rsid w:val="00B86D5F"/>
    <w:rsid w:val="00B87AFB"/>
    <w:rsid w:val="00B92540"/>
    <w:rsid w:val="00B9374A"/>
    <w:rsid w:val="00B96A4D"/>
    <w:rsid w:val="00BA1EDF"/>
    <w:rsid w:val="00BA3B9F"/>
    <w:rsid w:val="00BB3475"/>
    <w:rsid w:val="00BC0177"/>
    <w:rsid w:val="00BC0251"/>
    <w:rsid w:val="00BC3658"/>
    <w:rsid w:val="00BC712D"/>
    <w:rsid w:val="00BC7877"/>
    <w:rsid w:val="00BD53EF"/>
    <w:rsid w:val="00BE174C"/>
    <w:rsid w:val="00BE4338"/>
    <w:rsid w:val="00BF0036"/>
    <w:rsid w:val="00BF2C99"/>
    <w:rsid w:val="00BF37D4"/>
    <w:rsid w:val="00BF3DF3"/>
    <w:rsid w:val="00C002AD"/>
    <w:rsid w:val="00C005DA"/>
    <w:rsid w:val="00C021D6"/>
    <w:rsid w:val="00C024F2"/>
    <w:rsid w:val="00C068EB"/>
    <w:rsid w:val="00C10CE8"/>
    <w:rsid w:val="00C137FF"/>
    <w:rsid w:val="00C143F1"/>
    <w:rsid w:val="00C17503"/>
    <w:rsid w:val="00C24743"/>
    <w:rsid w:val="00C26124"/>
    <w:rsid w:val="00C26322"/>
    <w:rsid w:val="00C27244"/>
    <w:rsid w:val="00C33863"/>
    <w:rsid w:val="00C35F6D"/>
    <w:rsid w:val="00C42E05"/>
    <w:rsid w:val="00C46071"/>
    <w:rsid w:val="00C4630F"/>
    <w:rsid w:val="00C46466"/>
    <w:rsid w:val="00C47545"/>
    <w:rsid w:val="00C53218"/>
    <w:rsid w:val="00C540AF"/>
    <w:rsid w:val="00C57C50"/>
    <w:rsid w:val="00C602B9"/>
    <w:rsid w:val="00C62181"/>
    <w:rsid w:val="00C708B3"/>
    <w:rsid w:val="00C70A69"/>
    <w:rsid w:val="00C80350"/>
    <w:rsid w:val="00C82E8E"/>
    <w:rsid w:val="00C833F8"/>
    <w:rsid w:val="00C83591"/>
    <w:rsid w:val="00C85D55"/>
    <w:rsid w:val="00C9296D"/>
    <w:rsid w:val="00CA17C8"/>
    <w:rsid w:val="00CA40CF"/>
    <w:rsid w:val="00CA4342"/>
    <w:rsid w:val="00CA5558"/>
    <w:rsid w:val="00CA6ADF"/>
    <w:rsid w:val="00CC36D5"/>
    <w:rsid w:val="00CC3EFB"/>
    <w:rsid w:val="00CD2424"/>
    <w:rsid w:val="00CD3C5E"/>
    <w:rsid w:val="00CD4159"/>
    <w:rsid w:val="00CE6D4A"/>
    <w:rsid w:val="00CF0443"/>
    <w:rsid w:val="00CF255B"/>
    <w:rsid w:val="00CF2A87"/>
    <w:rsid w:val="00CF2DCD"/>
    <w:rsid w:val="00CF40D2"/>
    <w:rsid w:val="00CF419C"/>
    <w:rsid w:val="00CF4333"/>
    <w:rsid w:val="00CF6664"/>
    <w:rsid w:val="00CF6A90"/>
    <w:rsid w:val="00CF764C"/>
    <w:rsid w:val="00D03D9E"/>
    <w:rsid w:val="00D0677E"/>
    <w:rsid w:val="00D1198D"/>
    <w:rsid w:val="00D1202E"/>
    <w:rsid w:val="00D16DF3"/>
    <w:rsid w:val="00D17B64"/>
    <w:rsid w:val="00D203CD"/>
    <w:rsid w:val="00D24753"/>
    <w:rsid w:val="00D251EA"/>
    <w:rsid w:val="00D302A5"/>
    <w:rsid w:val="00D36A81"/>
    <w:rsid w:val="00D36C00"/>
    <w:rsid w:val="00D36C5B"/>
    <w:rsid w:val="00D409C9"/>
    <w:rsid w:val="00D42EC6"/>
    <w:rsid w:val="00D44111"/>
    <w:rsid w:val="00D635A6"/>
    <w:rsid w:val="00D644E6"/>
    <w:rsid w:val="00D713BA"/>
    <w:rsid w:val="00D74B12"/>
    <w:rsid w:val="00D75FA2"/>
    <w:rsid w:val="00D8079E"/>
    <w:rsid w:val="00D840CA"/>
    <w:rsid w:val="00D87C16"/>
    <w:rsid w:val="00D94086"/>
    <w:rsid w:val="00DA2682"/>
    <w:rsid w:val="00DA5EF2"/>
    <w:rsid w:val="00DA643E"/>
    <w:rsid w:val="00DA7429"/>
    <w:rsid w:val="00DB2B7B"/>
    <w:rsid w:val="00DB35D3"/>
    <w:rsid w:val="00DB4FFC"/>
    <w:rsid w:val="00DC2267"/>
    <w:rsid w:val="00DC22AF"/>
    <w:rsid w:val="00DC43AF"/>
    <w:rsid w:val="00DC48F1"/>
    <w:rsid w:val="00DD7160"/>
    <w:rsid w:val="00DE0AD8"/>
    <w:rsid w:val="00DE0D3F"/>
    <w:rsid w:val="00DE3213"/>
    <w:rsid w:val="00DE3FC8"/>
    <w:rsid w:val="00DE4053"/>
    <w:rsid w:val="00DE6C2A"/>
    <w:rsid w:val="00DF09C1"/>
    <w:rsid w:val="00DF0CA6"/>
    <w:rsid w:val="00DF0D28"/>
    <w:rsid w:val="00DF178A"/>
    <w:rsid w:val="00DF3FBF"/>
    <w:rsid w:val="00DF7E09"/>
    <w:rsid w:val="00E0024C"/>
    <w:rsid w:val="00E01178"/>
    <w:rsid w:val="00E06D55"/>
    <w:rsid w:val="00E101DC"/>
    <w:rsid w:val="00E10834"/>
    <w:rsid w:val="00E10D3D"/>
    <w:rsid w:val="00E12A16"/>
    <w:rsid w:val="00E14F45"/>
    <w:rsid w:val="00E22438"/>
    <w:rsid w:val="00E24D77"/>
    <w:rsid w:val="00E27A34"/>
    <w:rsid w:val="00E35737"/>
    <w:rsid w:val="00E44587"/>
    <w:rsid w:val="00E44DF0"/>
    <w:rsid w:val="00E46E88"/>
    <w:rsid w:val="00E519B4"/>
    <w:rsid w:val="00E5479D"/>
    <w:rsid w:val="00E56291"/>
    <w:rsid w:val="00E57E65"/>
    <w:rsid w:val="00E604EB"/>
    <w:rsid w:val="00E6159F"/>
    <w:rsid w:val="00E61D06"/>
    <w:rsid w:val="00E72F58"/>
    <w:rsid w:val="00E8160F"/>
    <w:rsid w:val="00E81B64"/>
    <w:rsid w:val="00E835B8"/>
    <w:rsid w:val="00E86D15"/>
    <w:rsid w:val="00E9091E"/>
    <w:rsid w:val="00E9659D"/>
    <w:rsid w:val="00E9761B"/>
    <w:rsid w:val="00EA28D7"/>
    <w:rsid w:val="00EA7F80"/>
    <w:rsid w:val="00EB09B6"/>
    <w:rsid w:val="00EB10B2"/>
    <w:rsid w:val="00EB202F"/>
    <w:rsid w:val="00EB2283"/>
    <w:rsid w:val="00EB2E0F"/>
    <w:rsid w:val="00EB3DD1"/>
    <w:rsid w:val="00EB4778"/>
    <w:rsid w:val="00EB47FE"/>
    <w:rsid w:val="00EB6858"/>
    <w:rsid w:val="00EB70FF"/>
    <w:rsid w:val="00EC0CE2"/>
    <w:rsid w:val="00EC5DF9"/>
    <w:rsid w:val="00EC651A"/>
    <w:rsid w:val="00ED0F6B"/>
    <w:rsid w:val="00ED311D"/>
    <w:rsid w:val="00ED7852"/>
    <w:rsid w:val="00EE3075"/>
    <w:rsid w:val="00EE452A"/>
    <w:rsid w:val="00EF46C9"/>
    <w:rsid w:val="00EF55EC"/>
    <w:rsid w:val="00F02ABA"/>
    <w:rsid w:val="00F04109"/>
    <w:rsid w:val="00F04DFF"/>
    <w:rsid w:val="00F06686"/>
    <w:rsid w:val="00F1345D"/>
    <w:rsid w:val="00F20235"/>
    <w:rsid w:val="00F20550"/>
    <w:rsid w:val="00F215D2"/>
    <w:rsid w:val="00F22CA2"/>
    <w:rsid w:val="00F22DC8"/>
    <w:rsid w:val="00F265A5"/>
    <w:rsid w:val="00F30C9E"/>
    <w:rsid w:val="00F351B1"/>
    <w:rsid w:val="00F37E18"/>
    <w:rsid w:val="00F46B8F"/>
    <w:rsid w:val="00F501AC"/>
    <w:rsid w:val="00F50B33"/>
    <w:rsid w:val="00F547C5"/>
    <w:rsid w:val="00F54E90"/>
    <w:rsid w:val="00F60384"/>
    <w:rsid w:val="00F60834"/>
    <w:rsid w:val="00F616CA"/>
    <w:rsid w:val="00F62561"/>
    <w:rsid w:val="00F6748D"/>
    <w:rsid w:val="00F67896"/>
    <w:rsid w:val="00F70246"/>
    <w:rsid w:val="00F72C8C"/>
    <w:rsid w:val="00F77D6A"/>
    <w:rsid w:val="00F80AC8"/>
    <w:rsid w:val="00F853FA"/>
    <w:rsid w:val="00F85C37"/>
    <w:rsid w:val="00F87AC3"/>
    <w:rsid w:val="00F90F9C"/>
    <w:rsid w:val="00F94C84"/>
    <w:rsid w:val="00FA7B9C"/>
    <w:rsid w:val="00FB1583"/>
    <w:rsid w:val="00FB20C4"/>
    <w:rsid w:val="00FB72F6"/>
    <w:rsid w:val="00FC304F"/>
    <w:rsid w:val="00FD17E1"/>
    <w:rsid w:val="00FD3474"/>
    <w:rsid w:val="00FD6431"/>
    <w:rsid w:val="00FD7D0C"/>
    <w:rsid w:val="00FE6012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CBC"/>
  </w:style>
  <w:style w:type="paragraph" w:styleId="Titolo1">
    <w:name w:val="heading 1"/>
    <w:basedOn w:val="Normale"/>
    <w:next w:val="Normale"/>
    <w:qFormat/>
    <w:rsid w:val="002E5CBC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2E5CBC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E5CB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E5CBC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E5CBC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E5CBC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2E5CBC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E5CBC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2E5CBC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E5CBC"/>
    <w:pPr>
      <w:jc w:val="center"/>
    </w:pPr>
    <w:rPr>
      <w:b/>
    </w:rPr>
  </w:style>
  <w:style w:type="paragraph" w:styleId="Corpodeltesto">
    <w:name w:val="Body Text"/>
    <w:basedOn w:val="Normale"/>
    <w:link w:val="CorpodeltestoCarattere"/>
    <w:semiHidden/>
    <w:rsid w:val="002E5CBC"/>
    <w:pPr>
      <w:jc w:val="both"/>
    </w:pPr>
  </w:style>
  <w:style w:type="paragraph" w:styleId="Rientrocorpodeltesto">
    <w:name w:val="Body Text Indent"/>
    <w:basedOn w:val="Normale"/>
    <w:semiHidden/>
    <w:rsid w:val="002E5CBC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2E5CBC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2E5CBC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sid w:val="002E5CBC"/>
    <w:rPr>
      <w:color w:val="0000FF"/>
      <w:u w:val="single"/>
    </w:rPr>
  </w:style>
  <w:style w:type="character" w:styleId="Collegamentovisitato">
    <w:name w:val="FollowedHyperlink"/>
    <w:semiHidden/>
    <w:rsid w:val="002E5CBC"/>
    <w:rPr>
      <w:color w:val="800080"/>
      <w:u w:val="single"/>
    </w:rPr>
  </w:style>
  <w:style w:type="paragraph" w:customStyle="1" w:styleId="Testopredefinito">
    <w:name w:val="Testo predefinito"/>
    <w:basedOn w:val="Normale"/>
    <w:rsid w:val="002E5CBC"/>
    <w:rPr>
      <w:sz w:val="24"/>
    </w:rPr>
  </w:style>
  <w:style w:type="character" w:styleId="Enfasicorsivo">
    <w:name w:val="Emphasis"/>
    <w:qFormat/>
    <w:rsid w:val="002E5CBC"/>
    <w:rPr>
      <w:i/>
      <w:iCs/>
    </w:rPr>
  </w:style>
  <w:style w:type="paragraph" w:styleId="Sottotitolo">
    <w:name w:val="Subtitle"/>
    <w:basedOn w:val="Normale"/>
    <w:qFormat/>
    <w:rsid w:val="002E5CBC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2E5CBC"/>
    <w:rPr>
      <w:bCs/>
      <w:szCs w:val="18"/>
    </w:rPr>
  </w:style>
  <w:style w:type="paragraph" w:customStyle="1" w:styleId="Stile2">
    <w:name w:val="Stile2"/>
    <w:basedOn w:val="Normale"/>
    <w:rsid w:val="002E5CBC"/>
  </w:style>
  <w:style w:type="paragraph" w:customStyle="1" w:styleId="Stile3">
    <w:name w:val="Stile3"/>
    <w:basedOn w:val="Normale"/>
    <w:rsid w:val="002E5CBC"/>
  </w:style>
  <w:style w:type="character" w:customStyle="1" w:styleId="Titolo1Carattere">
    <w:name w:val="Titolo 1 Carattere"/>
    <w:rsid w:val="002E5CBC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2E5CBC"/>
    <w:pPr>
      <w:jc w:val="both"/>
    </w:pPr>
    <w:rPr>
      <w:szCs w:val="18"/>
    </w:rPr>
  </w:style>
  <w:style w:type="paragraph" w:styleId="Pidipagina">
    <w:name w:val="footer"/>
    <w:basedOn w:val="Normale"/>
    <w:semiHidden/>
    <w:rsid w:val="002E5CB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E5CBC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2E5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C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deltestoCarattere">
    <w:name w:val="Corpo del testo Carattere"/>
    <w:link w:val="Corpodel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jc w:val="both"/>
    </w:pPr>
    <w:rPr>
      <w:sz w:val="16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Pr>
      <w:bCs/>
      <w:szCs w:val="18"/>
    </w:rPr>
  </w:style>
  <w:style w:type="paragraph" w:customStyle="1" w:styleId="Stile2">
    <w:name w:val="Stile2"/>
    <w:basedOn w:val="Normale"/>
  </w:style>
  <w:style w:type="paragraph" w:customStyle="1" w:styleId="Stile3">
    <w:name w:val="Stile3"/>
    <w:basedOn w:val="Normale"/>
  </w:style>
  <w:style w:type="character" w:customStyle="1" w:styleId="Titolo1Carattere">
    <w:name w:val="Titolo 1 Carattere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pPr>
      <w:jc w:val="both"/>
    </w:pPr>
    <w:rPr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testoCarattere">
    <w:name w:val="Corpo testo Carattere"/>
    <w:link w:val="Corpo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62D9-3C69-4B36-B6F5-6398B57B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PFL format bando IS</vt:lpstr>
    </vt:vector>
  </TitlesOfParts>
  <Company/>
  <LinksUpToDate>false</LinksUpToDate>
  <CharactersWithSpaces>1063</CharactersWithSpaces>
  <SharedDoc>false</SharedDoc>
  <HLinks>
    <vt:vector size="18" baseType="variant"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 format bando IS</dc:title>
  <dc:creator>PFL Assistenza tecnica</dc:creator>
  <cp:lastModifiedBy>vmagliulo</cp:lastModifiedBy>
  <cp:revision>7</cp:revision>
  <cp:lastPrinted>2018-09-28T07:58:00Z</cp:lastPrinted>
  <dcterms:created xsi:type="dcterms:W3CDTF">2018-11-19T09:25:00Z</dcterms:created>
  <dcterms:modified xsi:type="dcterms:W3CDTF">2018-12-18T12:52:00Z</dcterms:modified>
</cp:coreProperties>
</file>