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96" w:rsidRDefault="003805F8" w:rsidP="00A503E2">
      <w:pPr>
        <w:pStyle w:val="Intestazione"/>
        <w:tabs>
          <w:tab w:val="clear" w:pos="4819"/>
          <w:tab w:val="clear" w:pos="9638"/>
          <w:tab w:val="center" w:pos="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align>top</wp:align>
            </wp:positionV>
            <wp:extent cx="6939915" cy="824865"/>
            <wp:effectExtent l="19050" t="0" r="0" b="0"/>
            <wp:wrapSquare wrapText="bothSides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EF" w:rsidRPr="00A84B26" w:rsidRDefault="00BD53EF" w:rsidP="00E9761B">
      <w:pPr>
        <w:pStyle w:val="Titolo"/>
        <w:jc w:val="left"/>
        <w:rPr>
          <w:rFonts w:ascii="Calibri" w:hAnsi="Calibri"/>
          <w:sz w:val="16"/>
          <w:szCs w:val="16"/>
        </w:rPr>
        <w:sectPr w:rsidR="00BD53EF" w:rsidRPr="00A84B26" w:rsidSect="007C2DCC">
          <w:footerReference w:type="even" r:id="rId9"/>
          <w:type w:val="continuous"/>
          <w:pgSz w:w="11906" w:h="16838" w:code="9"/>
          <w:pgMar w:top="284" w:right="566" w:bottom="426" w:left="567" w:header="454" w:footer="590" w:gutter="0"/>
          <w:cols w:space="282"/>
        </w:sectPr>
      </w:pPr>
    </w:p>
    <w:p w:rsidR="00477F4A" w:rsidRDefault="00477F4A" w:rsidP="00477F4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BENESSERE GIOVANI- ORGANIZZIAMOCI</w:t>
      </w:r>
    </w:p>
    <w:p w:rsidR="00477F4A" w:rsidRDefault="00477F4A" w:rsidP="00477F4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POR Campania FSE 2014-2020</w:t>
      </w:r>
    </w:p>
    <w:p w:rsidR="00477F4A" w:rsidRDefault="00477F4A" w:rsidP="00477F4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ASSE I – Obiettivo specifico 2 - Azione 8.1.7-ASSE II- Obiettivo Specifico 11 – </w:t>
      </w:r>
    </w:p>
    <w:p w:rsidR="00477F4A" w:rsidRDefault="00477F4A" w:rsidP="00477F4A">
      <w:pPr>
        <w:autoSpaceDE w:val="0"/>
        <w:autoSpaceDN w:val="0"/>
        <w:adjustRightInd w:val="0"/>
        <w:jc w:val="center"/>
      </w:pPr>
      <w:r>
        <w:rPr>
          <w:rFonts w:cs="Calibri"/>
        </w:rPr>
        <w:t>Azione 9.6.7-ASSE III-OT 10 - Obiettivo Specifico 12 - Azione 10.1.5</w:t>
      </w:r>
    </w:p>
    <w:p w:rsidR="00477F4A" w:rsidRDefault="00477F4A" w:rsidP="00477F4A">
      <w:pPr>
        <w:jc w:val="center"/>
        <w:rPr>
          <w:rFonts w:cs="Calibri"/>
        </w:rPr>
      </w:pPr>
      <w:r w:rsidRPr="00623864">
        <w:rPr>
          <w:rFonts w:cs="Calibri"/>
        </w:rPr>
        <w:t>Progetto “</w:t>
      </w:r>
      <w:proofErr w:type="spellStart"/>
      <w:r w:rsidRPr="00623864">
        <w:rPr>
          <w:rFonts w:cs="Calibri"/>
        </w:rPr>
        <w:t>A.Gi.R.E</w:t>
      </w:r>
      <w:proofErr w:type="spellEnd"/>
      <w:r w:rsidRPr="00623864">
        <w:rPr>
          <w:rFonts w:cs="Calibri"/>
        </w:rPr>
        <w:t xml:space="preserve">. (Aiutare i Giovani a Realizzare Esperienze) in Comune” </w:t>
      </w:r>
    </w:p>
    <w:p w:rsidR="00477F4A" w:rsidRDefault="00477F4A" w:rsidP="00477F4A">
      <w:pPr>
        <w:jc w:val="center"/>
        <w:rPr>
          <w:rFonts w:cs="Calibri"/>
        </w:rPr>
      </w:pPr>
      <w:r w:rsidRPr="00623864">
        <w:rPr>
          <w:rFonts w:cs="Calibri"/>
        </w:rPr>
        <w:t>Codice Ufficio 311 - CUP: G91D17000000002</w:t>
      </w:r>
    </w:p>
    <w:p w:rsidR="00477F4A" w:rsidRDefault="00477F4A" w:rsidP="00477F4A">
      <w:pPr>
        <w:rPr>
          <w:rFonts w:cs="Calibri"/>
        </w:rPr>
      </w:pP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ELENCO </w:t>
      </w:r>
      <w:r w:rsidR="008625FD">
        <w:rPr>
          <w:rFonts w:cs="Calibri"/>
          <w:b/>
        </w:rPr>
        <w:t xml:space="preserve">NON </w:t>
      </w:r>
      <w:r>
        <w:rPr>
          <w:rFonts w:cs="Calibri"/>
          <w:b/>
        </w:rPr>
        <w:t xml:space="preserve">AMMESSI AL LABORATORIO </w:t>
      </w:r>
      <w:proofErr w:type="spellStart"/>
      <w:r>
        <w:rPr>
          <w:rFonts w:cs="Calibri"/>
          <w:b/>
        </w:rPr>
        <w:t>DI</w:t>
      </w:r>
      <w:proofErr w:type="spellEnd"/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>ORTICULTURA E ORTO URBANO</w:t>
      </w:r>
    </w:p>
    <w:p w:rsidR="00477F4A" w:rsidRDefault="00477F4A" w:rsidP="00477F4A">
      <w:pPr>
        <w:rPr>
          <w:rFonts w:cs="Calibri"/>
          <w:b/>
        </w:rPr>
      </w:pP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A seguito di Verbale redatto in data 14 dicembre 2018 dalla Commissione di valutazione </w:t>
      </w: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>nominata con Decreto Dirigenziale n. 14 del 13 dicembre 2018:</w:t>
      </w:r>
    </w:p>
    <w:p w:rsidR="00477F4A" w:rsidRDefault="00477F4A" w:rsidP="00477F4A">
      <w:pPr>
        <w:rPr>
          <w:rFonts w:cs="Calibri"/>
          <w:b/>
        </w:rPr>
      </w:pPr>
    </w:p>
    <w:p w:rsidR="00477F4A" w:rsidRPr="00477F4A" w:rsidRDefault="00477F4A" w:rsidP="00477F4A">
      <w:pPr>
        <w:ind w:left="709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1440"/>
        <w:gridCol w:w="3780"/>
      </w:tblGrid>
      <w:tr w:rsidR="008625FD" w:rsidRPr="00F36D86" w:rsidTr="007E2D46">
        <w:trPr>
          <w:jc w:val="center"/>
        </w:trPr>
        <w:tc>
          <w:tcPr>
            <w:tcW w:w="468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N.</w:t>
            </w:r>
          </w:p>
        </w:tc>
        <w:tc>
          <w:tcPr>
            <w:tcW w:w="1980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PROTOCOLLO</w:t>
            </w:r>
          </w:p>
        </w:tc>
        <w:tc>
          <w:tcPr>
            <w:tcW w:w="144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DATA</w:t>
            </w:r>
          </w:p>
        </w:tc>
        <w:tc>
          <w:tcPr>
            <w:tcW w:w="378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COGNOME E NOME</w:t>
            </w:r>
          </w:p>
        </w:tc>
      </w:tr>
      <w:tr w:rsidR="008625FD" w:rsidRPr="00F36D86" w:rsidTr="007E2D46">
        <w:trPr>
          <w:jc w:val="center"/>
        </w:trPr>
        <w:tc>
          <w:tcPr>
            <w:tcW w:w="468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119630</w:t>
            </w:r>
          </w:p>
        </w:tc>
        <w:tc>
          <w:tcPr>
            <w:tcW w:w="144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12.12.2018</w:t>
            </w:r>
          </w:p>
        </w:tc>
        <w:tc>
          <w:tcPr>
            <w:tcW w:w="378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PRINCIPE FRANCESCO</w:t>
            </w:r>
          </w:p>
        </w:tc>
      </w:tr>
      <w:tr w:rsidR="008625FD" w:rsidRPr="00F36D86" w:rsidTr="007E2D46">
        <w:trPr>
          <w:jc w:val="center"/>
        </w:trPr>
        <w:tc>
          <w:tcPr>
            <w:tcW w:w="468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119896</w:t>
            </w:r>
          </w:p>
        </w:tc>
        <w:tc>
          <w:tcPr>
            <w:tcW w:w="144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13.12.2018</w:t>
            </w:r>
          </w:p>
        </w:tc>
        <w:tc>
          <w:tcPr>
            <w:tcW w:w="378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CARBONE FABIANA</w:t>
            </w:r>
          </w:p>
        </w:tc>
      </w:tr>
      <w:tr w:rsidR="008625FD" w:rsidRPr="00F36D86" w:rsidTr="007E2D46">
        <w:trPr>
          <w:jc w:val="center"/>
        </w:trPr>
        <w:tc>
          <w:tcPr>
            <w:tcW w:w="468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119751</w:t>
            </w:r>
          </w:p>
        </w:tc>
        <w:tc>
          <w:tcPr>
            <w:tcW w:w="144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12.12.2018</w:t>
            </w:r>
          </w:p>
        </w:tc>
        <w:tc>
          <w:tcPr>
            <w:tcW w:w="3780" w:type="dxa"/>
          </w:tcPr>
          <w:p w:rsidR="008625FD" w:rsidRPr="00F36D86" w:rsidRDefault="008625FD" w:rsidP="007E2D46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BORZACCHELLI CARLO</w:t>
            </w:r>
          </w:p>
        </w:tc>
      </w:tr>
    </w:tbl>
    <w:p w:rsidR="00BC0177" w:rsidRDefault="00BC0177" w:rsidP="00A503E2">
      <w:pPr>
        <w:pStyle w:val="Sottotitolo"/>
        <w:rPr>
          <w:rFonts w:ascii="Calibri" w:hAnsi="Calibri"/>
          <w:sz w:val="16"/>
          <w:szCs w:val="16"/>
        </w:rPr>
      </w:pPr>
    </w:p>
    <w:p w:rsidR="008625FD" w:rsidRPr="008625FD" w:rsidRDefault="008625FD" w:rsidP="008625FD">
      <w:pPr>
        <w:ind w:left="567"/>
        <w:jc w:val="center"/>
        <w:rPr>
          <w:rStyle w:val="Enfasicorsivo"/>
          <w:b/>
          <w:i w:val="0"/>
          <w:sz w:val="24"/>
          <w:szCs w:val="24"/>
        </w:rPr>
      </w:pPr>
      <w:r w:rsidRPr="008625FD">
        <w:rPr>
          <w:rStyle w:val="Enfasicorsivo"/>
          <w:b/>
          <w:i w:val="0"/>
          <w:sz w:val="24"/>
          <w:szCs w:val="24"/>
        </w:rPr>
        <w:t>Motivazione d</w:t>
      </w:r>
      <w:r>
        <w:rPr>
          <w:rStyle w:val="Enfasicorsivo"/>
          <w:b/>
          <w:i w:val="0"/>
          <w:sz w:val="24"/>
          <w:szCs w:val="24"/>
        </w:rPr>
        <w:t>ella</w:t>
      </w:r>
      <w:r w:rsidRPr="008625FD">
        <w:rPr>
          <w:rStyle w:val="Enfasicorsivo"/>
          <w:b/>
          <w:i w:val="0"/>
          <w:sz w:val="24"/>
          <w:szCs w:val="24"/>
        </w:rPr>
        <w:t xml:space="preserve"> esclusione</w:t>
      </w:r>
    </w:p>
    <w:p w:rsidR="008625FD" w:rsidRPr="008625FD" w:rsidRDefault="008625FD" w:rsidP="008625FD">
      <w:pPr>
        <w:ind w:left="709" w:right="453"/>
        <w:jc w:val="both"/>
        <w:rPr>
          <w:rStyle w:val="Enfasicorsivo"/>
          <w:i w:val="0"/>
          <w:sz w:val="24"/>
          <w:szCs w:val="24"/>
        </w:rPr>
      </w:pPr>
      <w:r w:rsidRPr="008625FD">
        <w:rPr>
          <w:rStyle w:val="Enfasicorsivo"/>
          <w:i w:val="0"/>
          <w:sz w:val="24"/>
          <w:szCs w:val="24"/>
        </w:rPr>
        <w:t xml:space="preserve">Il Candidato di cui al </w:t>
      </w:r>
      <w:r w:rsidRPr="008625FD">
        <w:rPr>
          <w:rStyle w:val="Enfasicorsivo"/>
          <w:b/>
          <w:i w:val="0"/>
          <w:sz w:val="24"/>
          <w:szCs w:val="24"/>
        </w:rPr>
        <w:t>n. 1</w:t>
      </w:r>
      <w:r w:rsidRPr="008625FD">
        <w:rPr>
          <w:rStyle w:val="Enfasicorsivo"/>
          <w:i w:val="0"/>
          <w:sz w:val="24"/>
          <w:szCs w:val="24"/>
        </w:rPr>
        <w:t xml:space="preserve"> viene escluso per mancanza della copia del documento proprio e del genitore;</w:t>
      </w:r>
    </w:p>
    <w:p w:rsidR="008625FD" w:rsidRPr="008625FD" w:rsidRDefault="008625FD" w:rsidP="008625FD">
      <w:pPr>
        <w:ind w:left="709" w:right="453"/>
        <w:jc w:val="both"/>
        <w:rPr>
          <w:rStyle w:val="Enfasicorsivo"/>
          <w:i w:val="0"/>
          <w:sz w:val="24"/>
          <w:szCs w:val="24"/>
        </w:rPr>
      </w:pPr>
      <w:r w:rsidRPr="008625FD">
        <w:rPr>
          <w:rStyle w:val="Enfasicorsivo"/>
          <w:i w:val="0"/>
          <w:sz w:val="24"/>
          <w:szCs w:val="24"/>
        </w:rPr>
        <w:t xml:space="preserve">il Candidato di cui al </w:t>
      </w:r>
      <w:r w:rsidRPr="008625FD">
        <w:rPr>
          <w:rStyle w:val="Enfasicorsivo"/>
          <w:b/>
          <w:i w:val="0"/>
          <w:sz w:val="24"/>
          <w:szCs w:val="24"/>
        </w:rPr>
        <w:t>n. 2</w:t>
      </w:r>
      <w:r w:rsidRPr="008625FD">
        <w:rPr>
          <w:rStyle w:val="Enfasicorsivo"/>
          <w:i w:val="0"/>
          <w:sz w:val="24"/>
          <w:szCs w:val="24"/>
        </w:rPr>
        <w:t xml:space="preserve"> viene escluso per mancanza di presentazione della domanda al Protocollo Generale dell’Ente, secondo quanto previsto dall’art. 6 del Bando;</w:t>
      </w:r>
    </w:p>
    <w:p w:rsidR="008625FD" w:rsidRPr="008625FD" w:rsidRDefault="008625FD" w:rsidP="008625FD">
      <w:pPr>
        <w:ind w:left="709" w:right="453"/>
        <w:jc w:val="both"/>
        <w:rPr>
          <w:rStyle w:val="Enfasicorsivo"/>
          <w:sz w:val="24"/>
          <w:szCs w:val="24"/>
        </w:rPr>
      </w:pPr>
      <w:r w:rsidRPr="008625FD">
        <w:rPr>
          <w:rStyle w:val="Enfasicorsivo"/>
          <w:i w:val="0"/>
          <w:sz w:val="24"/>
          <w:szCs w:val="24"/>
        </w:rPr>
        <w:t xml:space="preserve">il Candidato di cui al </w:t>
      </w:r>
      <w:r w:rsidRPr="008625FD">
        <w:rPr>
          <w:rStyle w:val="Enfasicorsivo"/>
          <w:b/>
          <w:i w:val="0"/>
          <w:sz w:val="24"/>
          <w:szCs w:val="24"/>
        </w:rPr>
        <w:t>n. 3</w:t>
      </w:r>
      <w:r w:rsidRPr="008625FD">
        <w:rPr>
          <w:rStyle w:val="Enfasicorsivo"/>
          <w:i w:val="0"/>
          <w:sz w:val="24"/>
          <w:szCs w:val="24"/>
        </w:rPr>
        <w:t xml:space="preserve"> viene escluso in quanto la domanda è stata presentata fuori termine</w:t>
      </w:r>
      <w:r w:rsidRPr="008625FD">
        <w:rPr>
          <w:rStyle w:val="Enfasicorsivo"/>
          <w:sz w:val="24"/>
          <w:szCs w:val="24"/>
        </w:rPr>
        <w:t>.</w:t>
      </w:r>
    </w:p>
    <w:sectPr w:rsidR="008625FD" w:rsidRPr="008625FD" w:rsidSect="00477F4A">
      <w:type w:val="continuous"/>
      <w:pgSz w:w="11906" w:h="16838" w:code="9"/>
      <w:pgMar w:top="284" w:right="991" w:bottom="425" w:left="397" w:header="454" w:footer="590" w:gutter="0"/>
      <w:cols w:space="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7" w:rsidRDefault="00E35737">
      <w:r>
        <w:separator/>
      </w:r>
    </w:p>
  </w:endnote>
  <w:endnote w:type="continuationSeparator" w:id="0">
    <w:p w:rsidR="00E35737" w:rsidRDefault="00E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37" w:rsidRDefault="00546261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57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5737" w:rsidRDefault="00E35737" w:rsidP="003543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7" w:rsidRDefault="00E35737">
      <w:r>
        <w:separator/>
      </w:r>
    </w:p>
  </w:footnote>
  <w:footnote w:type="continuationSeparator" w:id="0">
    <w:p w:rsidR="00E35737" w:rsidRDefault="00E3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BD21301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697538"/>
    <w:multiLevelType w:val="hybridMultilevel"/>
    <w:tmpl w:val="749AB1C0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926CE"/>
    <w:multiLevelType w:val="hybridMultilevel"/>
    <w:tmpl w:val="E2D0C1C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819F4"/>
    <w:multiLevelType w:val="hybridMultilevel"/>
    <w:tmpl w:val="A5704DE4"/>
    <w:lvl w:ilvl="0" w:tplc="C0866C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8D5"/>
    <w:multiLevelType w:val="hybridMultilevel"/>
    <w:tmpl w:val="9A1C8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7D73C4"/>
    <w:multiLevelType w:val="hybridMultilevel"/>
    <w:tmpl w:val="2B001546"/>
    <w:lvl w:ilvl="0" w:tplc="32AA15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316A"/>
    <w:multiLevelType w:val="hybridMultilevel"/>
    <w:tmpl w:val="86D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D046B"/>
    <w:multiLevelType w:val="hybridMultilevel"/>
    <w:tmpl w:val="44A6F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66E"/>
    <w:multiLevelType w:val="hybridMultilevel"/>
    <w:tmpl w:val="C926394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5823EA"/>
    <w:multiLevelType w:val="hybridMultilevel"/>
    <w:tmpl w:val="13644B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90E1D"/>
    <w:multiLevelType w:val="hybridMultilevel"/>
    <w:tmpl w:val="B920B178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42F2"/>
    <w:multiLevelType w:val="hybridMultilevel"/>
    <w:tmpl w:val="F1D2B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D5F60"/>
    <w:multiLevelType w:val="hybridMultilevel"/>
    <w:tmpl w:val="25E04754"/>
    <w:lvl w:ilvl="0" w:tplc="0C7C4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FAF"/>
    <w:multiLevelType w:val="hybridMultilevel"/>
    <w:tmpl w:val="326C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7CC3"/>
    <w:multiLevelType w:val="hybridMultilevel"/>
    <w:tmpl w:val="C56C3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70317"/>
    <w:multiLevelType w:val="hybridMultilevel"/>
    <w:tmpl w:val="5382F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80A18"/>
    <w:multiLevelType w:val="hybridMultilevel"/>
    <w:tmpl w:val="DEC47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57439"/>
    <w:multiLevelType w:val="hybridMultilevel"/>
    <w:tmpl w:val="E68FFC1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8897F3C"/>
    <w:multiLevelType w:val="hybridMultilevel"/>
    <w:tmpl w:val="BB44A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478B"/>
    <w:multiLevelType w:val="hybridMultilevel"/>
    <w:tmpl w:val="E228C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B5EB0"/>
    <w:multiLevelType w:val="hybridMultilevel"/>
    <w:tmpl w:val="86D62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1382"/>
    <w:multiLevelType w:val="hybridMultilevel"/>
    <w:tmpl w:val="4A74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B5E52"/>
    <w:multiLevelType w:val="hybridMultilevel"/>
    <w:tmpl w:val="8AE03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2FA"/>
    <w:multiLevelType w:val="hybridMultilevel"/>
    <w:tmpl w:val="8E96B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555A3"/>
    <w:multiLevelType w:val="hybridMultilevel"/>
    <w:tmpl w:val="20EE92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C3207"/>
    <w:multiLevelType w:val="hybridMultilevel"/>
    <w:tmpl w:val="4A669384"/>
    <w:lvl w:ilvl="0" w:tplc="B9580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A38"/>
    <w:multiLevelType w:val="hybridMultilevel"/>
    <w:tmpl w:val="F6F81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D0679"/>
    <w:multiLevelType w:val="hybridMultilevel"/>
    <w:tmpl w:val="E09C81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63404"/>
    <w:multiLevelType w:val="hybridMultilevel"/>
    <w:tmpl w:val="5D4CA3D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15"/>
  </w:num>
  <w:num w:numId="8">
    <w:abstractNumId w:val="17"/>
  </w:num>
  <w:num w:numId="9">
    <w:abstractNumId w:val="30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8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14"/>
  </w:num>
  <w:num w:numId="29">
    <w:abstractNumId w:val="32"/>
  </w:num>
  <w:num w:numId="30">
    <w:abstractNumId w:val="26"/>
  </w:num>
  <w:num w:numId="31">
    <w:abstractNumId w:val="10"/>
  </w:num>
  <w:num w:numId="32">
    <w:abstractNumId w:val="19"/>
  </w:num>
  <w:num w:numId="33">
    <w:abstractNumId w:val="23"/>
  </w:num>
  <w:num w:numId="3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it-IT" w:vendorID="3" w:dllVersion="517" w:checkStyle="1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2D82"/>
    <w:rsid w:val="000004AF"/>
    <w:rsid w:val="000015E1"/>
    <w:rsid w:val="00011C41"/>
    <w:rsid w:val="00013FF8"/>
    <w:rsid w:val="000230DD"/>
    <w:rsid w:val="00027139"/>
    <w:rsid w:val="00030967"/>
    <w:rsid w:val="00030FC2"/>
    <w:rsid w:val="00043B67"/>
    <w:rsid w:val="00050677"/>
    <w:rsid w:val="00052A9F"/>
    <w:rsid w:val="000600D7"/>
    <w:rsid w:val="000603B8"/>
    <w:rsid w:val="00061D29"/>
    <w:rsid w:val="0006250E"/>
    <w:rsid w:val="00063E08"/>
    <w:rsid w:val="00065D6C"/>
    <w:rsid w:val="000664D3"/>
    <w:rsid w:val="00073F51"/>
    <w:rsid w:val="0007623E"/>
    <w:rsid w:val="00077701"/>
    <w:rsid w:val="000831C2"/>
    <w:rsid w:val="000844F2"/>
    <w:rsid w:val="000917F5"/>
    <w:rsid w:val="00093C51"/>
    <w:rsid w:val="000A043D"/>
    <w:rsid w:val="000A0E29"/>
    <w:rsid w:val="000A25A9"/>
    <w:rsid w:val="000A3B8C"/>
    <w:rsid w:val="000A72E8"/>
    <w:rsid w:val="000B0725"/>
    <w:rsid w:val="000B09AE"/>
    <w:rsid w:val="000B0A8C"/>
    <w:rsid w:val="000B276D"/>
    <w:rsid w:val="000C5CD9"/>
    <w:rsid w:val="000C7EA1"/>
    <w:rsid w:val="000D17F9"/>
    <w:rsid w:val="000D32FE"/>
    <w:rsid w:val="000F105E"/>
    <w:rsid w:val="000F3CF5"/>
    <w:rsid w:val="000F44B2"/>
    <w:rsid w:val="000F482D"/>
    <w:rsid w:val="000F7262"/>
    <w:rsid w:val="000F74DE"/>
    <w:rsid w:val="00100341"/>
    <w:rsid w:val="001021AF"/>
    <w:rsid w:val="00102CBB"/>
    <w:rsid w:val="00105115"/>
    <w:rsid w:val="001054B1"/>
    <w:rsid w:val="001118A0"/>
    <w:rsid w:val="00112441"/>
    <w:rsid w:val="00113847"/>
    <w:rsid w:val="001221B5"/>
    <w:rsid w:val="001232E8"/>
    <w:rsid w:val="0012566F"/>
    <w:rsid w:val="00125CC6"/>
    <w:rsid w:val="001276C5"/>
    <w:rsid w:val="00133A38"/>
    <w:rsid w:val="0014045C"/>
    <w:rsid w:val="00141B06"/>
    <w:rsid w:val="00142763"/>
    <w:rsid w:val="0014307C"/>
    <w:rsid w:val="00152D87"/>
    <w:rsid w:val="00153762"/>
    <w:rsid w:val="00153C83"/>
    <w:rsid w:val="0015488A"/>
    <w:rsid w:val="00154D1A"/>
    <w:rsid w:val="001568BB"/>
    <w:rsid w:val="00165544"/>
    <w:rsid w:val="00166D43"/>
    <w:rsid w:val="00174AC2"/>
    <w:rsid w:val="0017532E"/>
    <w:rsid w:val="001839A2"/>
    <w:rsid w:val="00183E73"/>
    <w:rsid w:val="00184119"/>
    <w:rsid w:val="0019334F"/>
    <w:rsid w:val="001964B2"/>
    <w:rsid w:val="00196A8C"/>
    <w:rsid w:val="00197FAD"/>
    <w:rsid w:val="001A00C7"/>
    <w:rsid w:val="001A149A"/>
    <w:rsid w:val="001A170A"/>
    <w:rsid w:val="001A20D8"/>
    <w:rsid w:val="001A3C02"/>
    <w:rsid w:val="001A588C"/>
    <w:rsid w:val="001A65B7"/>
    <w:rsid w:val="001B0606"/>
    <w:rsid w:val="001B4BBA"/>
    <w:rsid w:val="001B571B"/>
    <w:rsid w:val="001B60FF"/>
    <w:rsid w:val="001C10C9"/>
    <w:rsid w:val="001C1373"/>
    <w:rsid w:val="001C169A"/>
    <w:rsid w:val="001D1E9E"/>
    <w:rsid w:val="001E3CCE"/>
    <w:rsid w:val="001E4500"/>
    <w:rsid w:val="001E5511"/>
    <w:rsid w:val="001E6E55"/>
    <w:rsid w:val="001E7D3A"/>
    <w:rsid w:val="00200134"/>
    <w:rsid w:val="002003FC"/>
    <w:rsid w:val="00201A2E"/>
    <w:rsid w:val="002061DA"/>
    <w:rsid w:val="00215482"/>
    <w:rsid w:val="0022061A"/>
    <w:rsid w:val="002211E1"/>
    <w:rsid w:val="00225952"/>
    <w:rsid w:val="00230B58"/>
    <w:rsid w:val="00232CC5"/>
    <w:rsid w:val="00235108"/>
    <w:rsid w:val="00235C25"/>
    <w:rsid w:val="00236790"/>
    <w:rsid w:val="00255B55"/>
    <w:rsid w:val="00260384"/>
    <w:rsid w:val="00265885"/>
    <w:rsid w:val="00265EB8"/>
    <w:rsid w:val="00266248"/>
    <w:rsid w:val="002703FB"/>
    <w:rsid w:val="00271A46"/>
    <w:rsid w:val="0027585D"/>
    <w:rsid w:val="00276286"/>
    <w:rsid w:val="00276E2F"/>
    <w:rsid w:val="00287EB2"/>
    <w:rsid w:val="00293276"/>
    <w:rsid w:val="002957A4"/>
    <w:rsid w:val="002957DF"/>
    <w:rsid w:val="002A13A3"/>
    <w:rsid w:val="002A1507"/>
    <w:rsid w:val="002A2A03"/>
    <w:rsid w:val="002A33C1"/>
    <w:rsid w:val="002A4A4D"/>
    <w:rsid w:val="002A56DB"/>
    <w:rsid w:val="002A62E9"/>
    <w:rsid w:val="002B0177"/>
    <w:rsid w:val="002B54E9"/>
    <w:rsid w:val="002B5E16"/>
    <w:rsid w:val="002B6553"/>
    <w:rsid w:val="002C2040"/>
    <w:rsid w:val="002C23A1"/>
    <w:rsid w:val="002D65C4"/>
    <w:rsid w:val="002D6F6E"/>
    <w:rsid w:val="002D7288"/>
    <w:rsid w:val="002E0BB6"/>
    <w:rsid w:val="002E31C8"/>
    <w:rsid w:val="002E4BAE"/>
    <w:rsid w:val="002E5AC0"/>
    <w:rsid w:val="002E5CBC"/>
    <w:rsid w:val="002E5EFF"/>
    <w:rsid w:val="002E792D"/>
    <w:rsid w:val="002F29D8"/>
    <w:rsid w:val="002F5D0F"/>
    <w:rsid w:val="003026E3"/>
    <w:rsid w:val="00303086"/>
    <w:rsid w:val="003122A4"/>
    <w:rsid w:val="00316F16"/>
    <w:rsid w:val="003229D7"/>
    <w:rsid w:val="0032341E"/>
    <w:rsid w:val="0032571E"/>
    <w:rsid w:val="00326D39"/>
    <w:rsid w:val="003279E1"/>
    <w:rsid w:val="0033125D"/>
    <w:rsid w:val="00334029"/>
    <w:rsid w:val="003368D4"/>
    <w:rsid w:val="00337A42"/>
    <w:rsid w:val="00337CCE"/>
    <w:rsid w:val="00340303"/>
    <w:rsid w:val="00341EF5"/>
    <w:rsid w:val="00346661"/>
    <w:rsid w:val="003469ED"/>
    <w:rsid w:val="00350B16"/>
    <w:rsid w:val="0035391A"/>
    <w:rsid w:val="00354362"/>
    <w:rsid w:val="003573A0"/>
    <w:rsid w:val="00362620"/>
    <w:rsid w:val="00363604"/>
    <w:rsid w:val="0036718C"/>
    <w:rsid w:val="00371703"/>
    <w:rsid w:val="00371C22"/>
    <w:rsid w:val="003720EE"/>
    <w:rsid w:val="00380383"/>
    <w:rsid w:val="003805F8"/>
    <w:rsid w:val="00381B29"/>
    <w:rsid w:val="00381E68"/>
    <w:rsid w:val="00384D58"/>
    <w:rsid w:val="003879C6"/>
    <w:rsid w:val="003909BC"/>
    <w:rsid w:val="003912F5"/>
    <w:rsid w:val="00393293"/>
    <w:rsid w:val="00393DCD"/>
    <w:rsid w:val="00396E6F"/>
    <w:rsid w:val="00397A3D"/>
    <w:rsid w:val="003A2B94"/>
    <w:rsid w:val="003A3612"/>
    <w:rsid w:val="003A7586"/>
    <w:rsid w:val="003A7869"/>
    <w:rsid w:val="003B1F59"/>
    <w:rsid w:val="003B6BD6"/>
    <w:rsid w:val="003C4D94"/>
    <w:rsid w:val="003C7500"/>
    <w:rsid w:val="003D28CD"/>
    <w:rsid w:val="003E09C1"/>
    <w:rsid w:val="003E0D32"/>
    <w:rsid w:val="003E11E9"/>
    <w:rsid w:val="003E36C1"/>
    <w:rsid w:val="003E4F1A"/>
    <w:rsid w:val="003E7258"/>
    <w:rsid w:val="003F09D2"/>
    <w:rsid w:val="003F1792"/>
    <w:rsid w:val="003F17A8"/>
    <w:rsid w:val="003F3380"/>
    <w:rsid w:val="003F36E9"/>
    <w:rsid w:val="003F544E"/>
    <w:rsid w:val="003F5700"/>
    <w:rsid w:val="003F7964"/>
    <w:rsid w:val="00400BA3"/>
    <w:rsid w:val="00404D05"/>
    <w:rsid w:val="004122CD"/>
    <w:rsid w:val="00412CAD"/>
    <w:rsid w:val="00413BBC"/>
    <w:rsid w:val="00413F78"/>
    <w:rsid w:val="0041402A"/>
    <w:rsid w:val="00415F38"/>
    <w:rsid w:val="00416310"/>
    <w:rsid w:val="00425604"/>
    <w:rsid w:val="004302DB"/>
    <w:rsid w:val="0043411B"/>
    <w:rsid w:val="004400A6"/>
    <w:rsid w:val="00440B5B"/>
    <w:rsid w:val="0044144C"/>
    <w:rsid w:val="004419A7"/>
    <w:rsid w:val="00447A9E"/>
    <w:rsid w:val="0045377E"/>
    <w:rsid w:val="0045571A"/>
    <w:rsid w:val="0045677A"/>
    <w:rsid w:val="00457BC7"/>
    <w:rsid w:val="00461BB5"/>
    <w:rsid w:val="00462EDC"/>
    <w:rsid w:val="00463480"/>
    <w:rsid w:val="00470AA9"/>
    <w:rsid w:val="004725DF"/>
    <w:rsid w:val="00474E3E"/>
    <w:rsid w:val="00477F4A"/>
    <w:rsid w:val="004817F4"/>
    <w:rsid w:val="004827D5"/>
    <w:rsid w:val="00485DBB"/>
    <w:rsid w:val="0048773C"/>
    <w:rsid w:val="0049072E"/>
    <w:rsid w:val="004921CE"/>
    <w:rsid w:val="00495C59"/>
    <w:rsid w:val="004A0F1D"/>
    <w:rsid w:val="004A1B77"/>
    <w:rsid w:val="004A2AAA"/>
    <w:rsid w:val="004A336C"/>
    <w:rsid w:val="004A403F"/>
    <w:rsid w:val="004A71B9"/>
    <w:rsid w:val="004B511D"/>
    <w:rsid w:val="004C04FA"/>
    <w:rsid w:val="004C2D17"/>
    <w:rsid w:val="004C3A18"/>
    <w:rsid w:val="004C4259"/>
    <w:rsid w:val="004C7F6A"/>
    <w:rsid w:val="004D06DF"/>
    <w:rsid w:val="004D07F0"/>
    <w:rsid w:val="004D375A"/>
    <w:rsid w:val="004D4EA8"/>
    <w:rsid w:val="004E0F48"/>
    <w:rsid w:val="004E1C28"/>
    <w:rsid w:val="004E21E4"/>
    <w:rsid w:val="004E4C56"/>
    <w:rsid w:val="004E5336"/>
    <w:rsid w:val="004F0607"/>
    <w:rsid w:val="004F084B"/>
    <w:rsid w:val="004F12E9"/>
    <w:rsid w:val="004F22A6"/>
    <w:rsid w:val="004F34E6"/>
    <w:rsid w:val="004F51E9"/>
    <w:rsid w:val="00500C0B"/>
    <w:rsid w:val="00502F44"/>
    <w:rsid w:val="00506F4E"/>
    <w:rsid w:val="005107B1"/>
    <w:rsid w:val="00511789"/>
    <w:rsid w:val="005127A9"/>
    <w:rsid w:val="00517C0F"/>
    <w:rsid w:val="0052297B"/>
    <w:rsid w:val="00522F09"/>
    <w:rsid w:val="00525675"/>
    <w:rsid w:val="00526604"/>
    <w:rsid w:val="00530702"/>
    <w:rsid w:val="00535D47"/>
    <w:rsid w:val="00546261"/>
    <w:rsid w:val="00555F80"/>
    <w:rsid w:val="00556DA7"/>
    <w:rsid w:val="00560476"/>
    <w:rsid w:val="00561AEF"/>
    <w:rsid w:val="00564228"/>
    <w:rsid w:val="0056580E"/>
    <w:rsid w:val="00565CE4"/>
    <w:rsid w:val="00567950"/>
    <w:rsid w:val="00570CE6"/>
    <w:rsid w:val="0057298A"/>
    <w:rsid w:val="00573AAA"/>
    <w:rsid w:val="00577F15"/>
    <w:rsid w:val="005843C0"/>
    <w:rsid w:val="00584D0C"/>
    <w:rsid w:val="00585C42"/>
    <w:rsid w:val="0058667F"/>
    <w:rsid w:val="005916F3"/>
    <w:rsid w:val="00594011"/>
    <w:rsid w:val="00594DB7"/>
    <w:rsid w:val="00596C13"/>
    <w:rsid w:val="00597DF4"/>
    <w:rsid w:val="005A5AE8"/>
    <w:rsid w:val="005A5AEC"/>
    <w:rsid w:val="005A5B29"/>
    <w:rsid w:val="005B1646"/>
    <w:rsid w:val="005B3511"/>
    <w:rsid w:val="005B6C04"/>
    <w:rsid w:val="005C2959"/>
    <w:rsid w:val="005C4BB1"/>
    <w:rsid w:val="005C5E4D"/>
    <w:rsid w:val="005D04FA"/>
    <w:rsid w:val="005D1561"/>
    <w:rsid w:val="005D3913"/>
    <w:rsid w:val="005D3EE2"/>
    <w:rsid w:val="005D5215"/>
    <w:rsid w:val="005D5546"/>
    <w:rsid w:val="005D5988"/>
    <w:rsid w:val="005D60FA"/>
    <w:rsid w:val="005D7C03"/>
    <w:rsid w:val="005D7D15"/>
    <w:rsid w:val="005E10B8"/>
    <w:rsid w:val="005E5EE1"/>
    <w:rsid w:val="005F58A7"/>
    <w:rsid w:val="005F6581"/>
    <w:rsid w:val="00602B62"/>
    <w:rsid w:val="0060558B"/>
    <w:rsid w:val="00606CC6"/>
    <w:rsid w:val="00606D6A"/>
    <w:rsid w:val="006078E3"/>
    <w:rsid w:val="006106C3"/>
    <w:rsid w:val="00612DD1"/>
    <w:rsid w:val="00616674"/>
    <w:rsid w:val="006215D7"/>
    <w:rsid w:val="00621A8E"/>
    <w:rsid w:val="006344CD"/>
    <w:rsid w:val="0063614A"/>
    <w:rsid w:val="006367E2"/>
    <w:rsid w:val="00640450"/>
    <w:rsid w:val="00644ACB"/>
    <w:rsid w:val="0065052B"/>
    <w:rsid w:val="00650D49"/>
    <w:rsid w:val="006511FD"/>
    <w:rsid w:val="00656D5D"/>
    <w:rsid w:val="006648F8"/>
    <w:rsid w:val="00666A2C"/>
    <w:rsid w:val="00672017"/>
    <w:rsid w:val="006751EE"/>
    <w:rsid w:val="00676634"/>
    <w:rsid w:val="006832DB"/>
    <w:rsid w:val="00686E87"/>
    <w:rsid w:val="00687089"/>
    <w:rsid w:val="00690DCA"/>
    <w:rsid w:val="00690FC4"/>
    <w:rsid w:val="006A3E38"/>
    <w:rsid w:val="006A4513"/>
    <w:rsid w:val="006B3596"/>
    <w:rsid w:val="006B5400"/>
    <w:rsid w:val="006C1000"/>
    <w:rsid w:val="006C26D9"/>
    <w:rsid w:val="006C418E"/>
    <w:rsid w:val="006C691A"/>
    <w:rsid w:val="006D41C3"/>
    <w:rsid w:val="006E22CF"/>
    <w:rsid w:val="006E4F82"/>
    <w:rsid w:val="006E4FE7"/>
    <w:rsid w:val="006F0CF4"/>
    <w:rsid w:val="006F0F1B"/>
    <w:rsid w:val="006F7123"/>
    <w:rsid w:val="006F7372"/>
    <w:rsid w:val="007020C7"/>
    <w:rsid w:val="00703391"/>
    <w:rsid w:val="007063AE"/>
    <w:rsid w:val="00712782"/>
    <w:rsid w:val="0071462E"/>
    <w:rsid w:val="007147CC"/>
    <w:rsid w:val="00716387"/>
    <w:rsid w:val="0072460D"/>
    <w:rsid w:val="007268A8"/>
    <w:rsid w:val="00726B16"/>
    <w:rsid w:val="007276EA"/>
    <w:rsid w:val="00731304"/>
    <w:rsid w:val="007319F3"/>
    <w:rsid w:val="00732A76"/>
    <w:rsid w:val="00732FDA"/>
    <w:rsid w:val="00733D8A"/>
    <w:rsid w:val="007346CC"/>
    <w:rsid w:val="00740B9A"/>
    <w:rsid w:val="00740DBE"/>
    <w:rsid w:val="00743B6E"/>
    <w:rsid w:val="00746649"/>
    <w:rsid w:val="00750421"/>
    <w:rsid w:val="00750492"/>
    <w:rsid w:val="00751166"/>
    <w:rsid w:val="00766252"/>
    <w:rsid w:val="00772018"/>
    <w:rsid w:val="00772B4E"/>
    <w:rsid w:val="00775BB0"/>
    <w:rsid w:val="007815BA"/>
    <w:rsid w:val="007862FD"/>
    <w:rsid w:val="007863E2"/>
    <w:rsid w:val="00787A01"/>
    <w:rsid w:val="00787AA6"/>
    <w:rsid w:val="007931BF"/>
    <w:rsid w:val="00794E6D"/>
    <w:rsid w:val="00796536"/>
    <w:rsid w:val="007A2BBE"/>
    <w:rsid w:val="007A2EE0"/>
    <w:rsid w:val="007A3866"/>
    <w:rsid w:val="007A521F"/>
    <w:rsid w:val="007A56FF"/>
    <w:rsid w:val="007B1F19"/>
    <w:rsid w:val="007B34B0"/>
    <w:rsid w:val="007B38AC"/>
    <w:rsid w:val="007B744D"/>
    <w:rsid w:val="007C2DCC"/>
    <w:rsid w:val="007C366E"/>
    <w:rsid w:val="007C4E75"/>
    <w:rsid w:val="007D0C06"/>
    <w:rsid w:val="007D0D3A"/>
    <w:rsid w:val="007D1C5A"/>
    <w:rsid w:val="007D2260"/>
    <w:rsid w:val="007D3383"/>
    <w:rsid w:val="007E0562"/>
    <w:rsid w:val="007E0A2D"/>
    <w:rsid w:val="007E55F8"/>
    <w:rsid w:val="007E7EF5"/>
    <w:rsid w:val="007F0737"/>
    <w:rsid w:val="007F6FC3"/>
    <w:rsid w:val="007F7BF4"/>
    <w:rsid w:val="00800E0B"/>
    <w:rsid w:val="00801B60"/>
    <w:rsid w:val="00801F01"/>
    <w:rsid w:val="0081344F"/>
    <w:rsid w:val="00824EF7"/>
    <w:rsid w:val="0082549C"/>
    <w:rsid w:val="0082759C"/>
    <w:rsid w:val="00827B12"/>
    <w:rsid w:val="00827BC8"/>
    <w:rsid w:val="00833563"/>
    <w:rsid w:val="00841291"/>
    <w:rsid w:val="00841DEB"/>
    <w:rsid w:val="00845926"/>
    <w:rsid w:val="008552DF"/>
    <w:rsid w:val="0085615C"/>
    <w:rsid w:val="00857007"/>
    <w:rsid w:val="008625FD"/>
    <w:rsid w:val="00862934"/>
    <w:rsid w:val="008651D4"/>
    <w:rsid w:val="00865BEA"/>
    <w:rsid w:val="00866118"/>
    <w:rsid w:val="0087026D"/>
    <w:rsid w:val="00871887"/>
    <w:rsid w:val="00871AEB"/>
    <w:rsid w:val="008736B4"/>
    <w:rsid w:val="008772AF"/>
    <w:rsid w:val="00884743"/>
    <w:rsid w:val="00891564"/>
    <w:rsid w:val="008919E1"/>
    <w:rsid w:val="00891A8C"/>
    <w:rsid w:val="00893891"/>
    <w:rsid w:val="00896A94"/>
    <w:rsid w:val="00897D24"/>
    <w:rsid w:val="008A1D84"/>
    <w:rsid w:val="008A3ADA"/>
    <w:rsid w:val="008A3D52"/>
    <w:rsid w:val="008A52CC"/>
    <w:rsid w:val="008A59DD"/>
    <w:rsid w:val="008A7965"/>
    <w:rsid w:val="008D430B"/>
    <w:rsid w:val="008D7974"/>
    <w:rsid w:val="008E33E3"/>
    <w:rsid w:val="008E38C4"/>
    <w:rsid w:val="008E3B1E"/>
    <w:rsid w:val="008E424C"/>
    <w:rsid w:val="008F1AA4"/>
    <w:rsid w:val="009007A5"/>
    <w:rsid w:val="009020E3"/>
    <w:rsid w:val="009032AC"/>
    <w:rsid w:val="0090755F"/>
    <w:rsid w:val="00907A14"/>
    <w:rsid w:val="00910535"/>
    <w:rsid w:val="009155E8"/>
    <w:rsid w:val="009215FB"/>
    <w:rsid w:val="00926728"/>
    <w:rsid w:val="0092730E"/>
    <w:rsid w:val="0092747E"/>
    <w:rsid w:val="00932F5B"/>
    <w:rsid w:val="00936D39"/>
    <w:rsid w:val="00936D4F"/>
    <w:rsid w:val="00942912"/>
    <w:rsid w:val="009435D6"/>
    <w:rsid w:val="009453E0"/>
    <w:rsid w:val="00947F23"/>
    <w:rsid w:val="0095740B"/>
    <w:rsid w:val="00966CB9"/>
    <w:rsid w:val="0097016E"/>
    <w:rsid w:val="009727A1"/>
    <w:rsid w:val="00974FED"/>
    <w:rsid w:val="009753DC"/>
    <w:rsid w:val="009818A0"/>
    <w:rsid w:val="00982D8E"/>
    <w:rsid w:val="00986643"/>
    <w:rsid w:val="0099185F"/>
    <w:rsid w:val="0099318B"/>
    <w:rsid w:val="009937D9"/>
    <w:rsid w:val="00993F70"/>
    <w:rsid w:val="00996047"/>
    <w:rsid w:val="0099662B"/>
    <w:rsid w:val="00996ABF"/>
    <w:rsid w:val="009A0E01"/>
    <w:rsid w:val="009A37C3"/>
    <w:rsid w:val="009A574C"/>
    <w:rsid w:val="009A5AA2"/>
    <w:rsid w:val="009A6B87"/>
    <w:rsid w:val="009B3011"/>
    <w:rsid w:val="009C123F"/>
    <w:rsid w:val="009C1A79"/>
    <w:rsid w:val="009C1D78"/>
    <w:rsid w:val="009C327F"/>
    <w:rsid w:val="009C5DD9"/>
    <w:rsid w:val="009D289F"/>
    <w:rsid w:val="009D2B55"/>
    <w:rsid w:val="009D7EAB"/>
    <w:rsid w:val="009E602D"/>
    <w:rsid w:val="009E6D26"/>
    <w:rsid w:val="009E6D86"/>
    <w:rsid w:val="009F0AD3"/>
    <w:rsid w:val="009F1413"/>
    <w:rsid w:val="009F21E7"/>
    <w:rsid w:val="009F2CFB"/>
    <w:rsid w:val="009F2D82"/>
    <w:rsid w:val="009F6171"/>
    <w:rsid w:val="00A00D62"/>
    <w:rsid w:val="00A02756"/>
    <w:rsid w:val="00A03FD0"/>
    <w:rsid w:val="00A14918"/>
    <w:rsid w:val="00A176F4"/>
    <w:rsid w:val="00A23A22"/>
    <w:rsid w:val="00A25B10"/>
    <w:rsid w:val="00A278DD"/>
    <w:rsid w:val="00A27A9E"/>
    <w:rsid w:val="00A30181"/>
    <w:rsid w:val="00A30AB5"/>
    <w:rsid w:val="00A322F6"/>
    <w:rsid w:val="00A3305B"/>
    <w:rsid w:val="00A3585B"/>
    <w:rsid w:val="00A418CD"/>
    <w:rsid w:val="00A47F16"/>
    <w:rsid w:val="00A503E2"/>
    <w:rsid w:val="00A53248"/>
    <w:rsid w:val="00A53C37"/>
    <w:rsid w:val="00A60F1F"/>
    <w:rsid w:val="00A634B2"/>
    <w:rsid w:val="00A64595"/>
    <w:rsid w:val="00A72C95"/>
    <w:rsid w:val="00A77469"/>
    <w:rsid w:val="00A84B26"/>
    <w:rsid w:val="00A86FAE"/>
    <w:rsid w:val="00A90314"/>
    <w:rsid w:val="00A90E00"/>
    <w:rsid w:val="00A94491"/>
    <w:rsid w:val="00A94F96"/>
    <w:rsid w:val="00A967D7"/>
    <w:rsid w:val="00AA3170"/>
    <w:rsid w:val="00AA4EB0"/>
    <w:rsid w:val="00AC08C1"/>
    <w:rsid w:val="00AC303D"/>
    <w:rsid w:val="00AC4DD6"/>
    <w:rsid w:val="00AC71CE"/>
    <w:rsid w:val="00AD15BB"/>
    <w:rsid w:val="00AD3037"/>
    <w:rsid w:val="00AD5095"/>
    <w:rsid w:val="00AD55BD"/>
    <w:rsid w:val="00AD568E"/>
    <w:rsid w:val="00AE1B1B"/>
    <w:rsid w:val="00AE3E95"/>
    <w:rsid w:val="00AE47AF"/>
    <w:rsid w:val="00AE49D5"/>
    <w:rsid w:val="00AE71E7"/>
    <w:rsid w:val="00AE74E3"/>
    <w:rsid w:val="00AE74FE"/>
    <w:rsid w:val="00AE76EE"/>
    <w:rsid w:val="00AF35D8"/>
    <w:rsid w:val="00AF662D"/>
    <w:rsid w:val="00AF7407"/>
    <w:rsid w:val="00B0005C"/>
    <w:rsid w:val="00B03AC3"/>
    <w:rsid w:val="00B17521"/>
    <w:rsid w:val="00B22126"/>
    <w:rsid w:val="00B2279E"/>
    <w:rsid w:val="00B30605"/>
    <w:rsid w:val="00B32984"/>
    <w:rsid w:val="00B34DE1"/>
    <w:rsid w:val="00B37442"/>
    <w:rsid w:val="00B40B14"/>
    <w:rsid w:val="00B4300F"/>
    <w:rsid w:val="00B44B32"/>
    <w:rsid w:val="00B46BA4"/>
    <w:rsid w:val="00B50639"/>
    <w:rsid w:val="00B55531"/>
    <w:rsid w:val="00B55BC1"/>
    <w:rsid w:val="00B55F4E"/>
    <w:rsid w:val="00B625F7"/>
    <w:rsid w:val="00B63A0D"/>
    <w:rsid w:val="00B71FE9"/>
    <w:rsid w:val="00B74CAB"/>
    <w:rsid w:val="00B74E14"/>
    <w:rsid w:val="00B80A93"/>
    <w:rsid w:val="00B85772"/>
    <w:rsid w:val="00B867DF"/>
    <w:rsid w:val="00B86D5F"/>
    <w:rsid w:val="00B87AFB"/>
    <w:rsid w:val="00B92540"/>
    <w:rsid w:val="00B9374A"/>
    <w:rsid w:val="00B96A4D"/>
    <w:rsid w:val="00BA1EDF"/>
    <w:rsid w:val="00BA3B9F"/>
    <w:rsid w:val="00BB3475"/>
    <w:rsid w:val="00BC0177"/>
    <w:rsid w:val="00BC0251"/>
    <w:rsid w:val="00BC3658"/>
    <w:rsid w:val="00BC712D"/>
    <w:rsid w:val="00BC7877"/>
    <w:rsid w:val="00BD53EF"/>
    <w:rsid w:val="00BE174C"/>
    <w:rsid w:val="00BE4338"/>
    <w:rsid w:val="00BF0036"/>
    <w:rsid w:val="00BF2C99"/>
    <w:rsid w:val="00BF37D4"/>
    <w:rsid w:val="00BF3DF3"/>
    <w:rsid w:val="00C002AD"/>
    <w:rsid w:val="00C005DA"/>
    <w:rsid w:val="00C021D6"/>
    <w:rsid w:val="00C024F2"/>
    <w:rsid w:val="00C068EB"/>
    <w:rsid w:val="00C10CE8"/>
    <w:rsid w:val="00C137FF"/>
    <w:rsid w:val="00C143F1"/>
    <w:rsid w:val="00C17503"/>
    <w:rsid w:val="00C24743"/>
    <w:rsid w:val="00C26124"/>
    <w:rsid w:val="00C26322"/>
    <w:rsid w:val="00C27244"/>
    <w:rsid w:val="00C33863"/>
    <w:rsid w:val="00C35F6D"/>
    <w:rsid w:val="00C42E05"/>
    <w:rsid w:val="00C46071"/>
    <w:rsid w:val="00C4630F"/>
    <w:rsid w:val="00C46466"/>
    <w:rsid w:val="00C47545"/>
    <w:rsid w:val="00C53218"/>
    <w:rsid w:val="00C540AF"/>
    <w:rsid w:val="00C57C50"/>
    <w:rsid w:val="00C602B9"/>
    <w:rsid w:val="00C62181"/>
    <w:rsid w:val="00C708B3"/>
    <w:rsid w:val="00C70A69"/>
    <w:rsid w:val="00C80350"/>
    <w:rsid w:val="00C82E8E"/>
    <w:rsid w:val="00C833F8"/>
    <w:rsid w:val="00C83591"/>
    <w:rsid w:val="00C85D55"/>
    <w:rsid w:val="00C9296D"/>
    <w:rsid w:val="00CA17C8"/>
    <w:rsid w:val="00CA40CF"/>
    <w:rsid w:val="00CA4342"/>
    <w:rsid w:val="00CA5558"/>
    <w:rsid w:val="00CA6ADF"/>
    <w:rsid w:val="00CC36D5"/>
    <w:rsid w:val="00CC3EFB"/>
    <w:rsid w:val="00CD2424"/>
    <w:rsid w:val="00CD3C5E"/>
    <w:rsid w:val="00CD4159"/>
    <w:rsid w:val="00CE6D4A"/>
    <w:rsid w:val="00CF0443"/>
    <w:rsid w:val="00CF255B"/>
    <w:rsid w:val="00CF2A87"/>
    <w:rsid w:val="00CF2DCD"/>
    <w:rsid w:val="00CF40D2"/>
    <w:rsid w:val="00CF419C"/>
    <w:rsid w:val="00CF4333"/>
    <w:rsid w:val="00CF6664"/>
    <w:rsid w:val="00CF6A90"/>
    <w:rsid w:val="00CF764C"/>
    <w:rsid w:val="00D03D9E"/>
    <w:rsid w:val="00D0677E"/>
    <w:rsid w:val="00D1198D"/>
    <w:rsid w:val="00D1202E"/>
    <w:rsid w:val="00D16DF3"/>
    <w:rsid w:val="00D17B64"/>
    <w:rsid w:val="00D203CD"/>
    <w:rsid w:val="00D24753"/>
    <w:rsid w:val="00D251EA"/>
    <w:rsid w:val="00D302A5"/>
    <w:rsid w:val="00D36A81"/>
    <w:rsid w:val="00D36C00"/>
    <w:rsid w:val="00D36C5B"/>
    <w:rsid w:val="00D409C9"/>
    <w:rsid w:val="00D42EC6"/>
    <w:rsid w:val="00D44111"/>
    <w:rsid w:val="00D635A6"/>
    <w:rsid w:val="00D644E6"/>
    <w:rsid w:val="00D713BA"/>
    <w:rsid w:val="00D74B12"/>
    <w:rsid w:val="00D75FA2"/>
    <w:rsid w:val="00D8079E"/>
    <w:rsid w:val="00D840CA"/>
    <w:rsid w:val="00D87C16"/>
    <w:rsid w:val="00D94086"/>
    <w:rsid w:val="00DA2682"/>
    <w:rsid w:val="00DA5EF2"/>
    <w:rsid w:val="00DA643E"/>
    <w:rsid w:val="00DA7429"/>
    <w:rsid w:val="00DB2B7B"/>
    <w:rsid w:val="00DB35D3"/>
    <w:rsid w:val="00DB4FFC"/>
    <w:rsid w:val="00DC2267"/>
    <w:rsid w:val="00DC22AF"/>
    <w:rsid w:val="00DC43AF"/>
    <w:rsid w:val="00DC48F1"/>
    <w:rsid w:val="00DD7160"/>
    <w:rsid w:val="00DE0AD8"/>
    <w:rsid w:val="00DE0D3F"/>
    <w:rsid w:val="00DE3213"/>
    <w:rsid w:val="00DE3FC8"/>
    <w:rsid w:val="00DE4053"/>
    <w:rsid w:val="00DE6C2A"/>
    <w:rsid w:val="00DF09C1"/>
    <w:rsid w:val="00DF0CA6"/>
    <w:rsid w:val="00DF0D28"/>
    <w:rsid w:val="00DF178A"/>
    <w:rsid w:val="00DF3FBF"/>
    <w:rsid w:val="00DF7E09"/>
    <w:rsid w:val="00E0024C"/>
    <w:rsid w:val="00E01178"/>
    <w:rsid w:val="00E06D55"/>
    <w:rsid w:val="00E101DC"/>
    <w:rsid w:val="00E10834"/>
    <w:rsid w:val="00E10D3D"/>
    <w:rsid w:val="00E12A16"/>
    <w:rsid w:val="00E14F45"/>
    <w:rsid w:val="00E22438"/>
    <w:rsid w:val="00E24D77"/>
    <w:rsid w:val="00E27A34"/>
    <w:rsid w:val="00E35737"/>
    <w:rsid w:val="00E44587"/>
    <w:rsid w:val="00E44DF0"/>
    <w:rsid w:val="00E46E88"/>
    <w:rsid w:val="00E519B4"/>
    <w:rsid w:val="00E5479D"/>
    <w:rsid w:val="00E56291"/>
    <w:rsid w:val="00E57E65"/>
    <w:rsid w:val="00E604EB"/>
    <w:rsid w:val="00E6159F"/>
    <w:rsid w:val="00E61D06"/>
    <w:rsid w:val="00E72F58"/>
    <w:rsid w:val="00E8160F"/>
    <w:rsid w:val="00E81B64"/>
    <w:rsid w:val="00E835B8"/>
    <w:rsid w:val="00E86D15"/>
    <w:rsid w:val="00E9091E"/>
    <w:rsid w:val="00E9659D"/>
    <w:rsid w:val="00E9761B"/>
    <w:rsid w:val="00EA28D7"/>
    <w:rsid w:val="00EA7F80"/>
    <w:rsid w:val="00EB09B6"/>
    <w:rsid w:val="00EB10B2"/>
    <w:rsid w:val="00EB202F"/>
    <w:rsid w:val="00EB2283"/>
    <w:rsid w:val="00EB2E0F"/>
    <w:rsid w:val="00EB3DD1"/>
    <w:rsid w:val="00EB4778"/>
    <w:rsid w:val="00EB47FE"/>
    <w:rsid w:val="00EB6858"/>
    <w:rsid w:val="00EB70FF"/>
    <w:rsid w:val="00EC0CE2"/>
    <w:rsid w:val="00EC5DF9"/>
    <w:rsid w:val="00EC651A"/>
    <w:rsid w:val="00ED0F6B"/>
    <w:rsid w:val="00ED311D"/>
    <w:rsid w:val="00ED7852"/>
    <w:rsid w:val="00EE3075"/>
    <w:rsid w:val="00EE452A"/>
    <w:rsid w:val="00EF46C9"/>
    <w:rsid w:val="00EF55EC"/>
    <w:rsid w:val="00F02ABA"/>
    <w:rsid w:val="00F04109"/>
    <w:rsid w:val="00F04DFF"/>
    <w:rsid w:val="00F06686"/>
    <w:rsid w:val="00F1345D"/>
    <w:rsid w:val="00F20235"/>
    <w:rsid w:val="00F20550"/>
    <w:rsid w:val="00F215D2"/>
    <w:rsid w:val="00F22CA2"/>
    <w:rsid w:val="00F22DC8"/>
    <w:rsid w:val="00F265A5"/>
    <w:rsid w:val="00F30C9E"/>
    <w:rsid w:val="00F351B1"/>
    <w:rsid w:val="00F37E18"/>
    <w:rsid w:val="00F46B8F"/>
    <w:rsid w:val="00F501AC"/>
    <w:rsid w:val="00F50B33"/>
    <w:rsid w:val="00F547C5"/>
    <w:rsid w:val="00F54E90"/>
    <w:rsid w:val="00F60384"/>
    <w:rsid w:val="00F60834"/>
    <w:rsid w:val="00F616CA"/>
    <w:rsid w:val="00F62561"/>
    <w:rsid w:val="00F6748D"/>
    <w:rsid w:val="00F67896"/>
    <w:rsid w:val="00F70246"/>
    <w:rsid w:val="00F72C8C"/>
    <w:rsid w:val="00F77D6A"/>
    <w:rsid w:val="00F80AC8"/>
    <w:rsid w:val="00F853FA"/>
    <w:rsid w:val="00F85C37"/>
    <w:rsid w:val="00F87AC3"/>
    <w:rsid w:val="00F90F9C"/>
    <w:rsid w:val="00F94C84"/>
    <w:rsid w:val="00FA7B9C"/>
    <w:rsid w:val="00FB1583"/>
    <w:rsid w:val="00FB20C4"/>
    <w:rsid w:val="00FB72F6"/>
    <w:rsid w:val="00FC304F"/>
    <w:rsid w:val="00FD17E1"/>
    <w:rsid w:val="00FD3474"/>
    <w:rsid w:val="00FD6431"/>
    <w:rsid w:val="00FD7D0C"/>
    <w:rsid w:val="00FE6012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CBC"/>
  </w:style>
  <w:style w:type="paragraph" w:styleId="Titolo1">
    <w:name w:val="heading 1"/>
    <w:basedOn w:val="Normale"/>
    <w:next w:val="Normale"/>
    <w:qFormat/>
    <w:rsid w:val="002E5CBC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2E5CBC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E5CB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E5CBC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E5CBC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E5CBC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2E5CBC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E5CBC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2E5CBC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E5CBC"/>
    <w:pPr>
      <w:jc w:val="center"/>
    </w:pPr>
    <w:rPr>
      <w:b/>
    </w:rPr>
  </w:style>
  <w:style w:type="paragraph" w:styleId="Corpodeltesto">
    <w:name w:val="Body Text"/>
    <w:basedOn w:val="Normale"/>
    <w:link w:val="CorpodeltestoCarattere"/>
    <w:semiHidden/>
    <w:rsid w:val="002E5CBC"/>
    <w:pPr>
      <w:jc w:val="both"/>
    </w:pPr>
  </w:style>
  <w:style w:type="paragraph" w:styleId="Rientrocorpodeltesto">
    <w:name w:val="Body Text Indent"/>
    <w:basedOn w:val="Normale"/>
    <w:semiHidden/>
    <w:rsid w:val="002E5CBC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2E5CBC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2E5CBC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sid w:val="002E5CBC"/>
    <w:rPr>
      <w:color w:val="0000FF"/>
      <w:u w:val="single"/>
    </w:rPr>
  </w:style>
  <w:style w:type="character" w:styleId="Collegamentovisitato">
    <w:name w:val="FollowedHyperlink"/>
    <w:semiHidden/>
    <w:rsid w:val="002E5CBC"/>
    <w:rPr>
      <w:color w:val="800080"/>
      <w:u w:val="single"/>
    </w:rPr>
  </w:style>
  <w:style w:type="paragraph" w:customStyle="1" w:styleId="Testopredefinito">
    <w:name w:val="Testo predefinito"/>
    <w:basedOn w:val="Normale"/>
    <w:rsid w:val="002E5CBC"/>
    <w:rPr>
      <w:sz w:val="24"/>
    </w:rPr>
  </w:style>
  <w:style w:type="character" w:styleId="Enfasicorsivo">
    <w:name w:val="Emphasis"/>
    <w:qFormat/>
    <w:rsid w:val="002E5CBC"/>
    <w:rPr>
      <w:i/>
      <w:iCs/>
    </w:rPr>
  </w:style>
  <w:style w:type="paragraph" w:styleId="Sottotitolo">
    <w:name w:val="Subtitle"/>
    <w:basedOn w:val="Normale"/>
    <w:qFormat/>
    <w:rsid w:val="002E5CBC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2E5CBC"/>
    <w:rPr>
      <w:bCs/>
      <w:szCs w:val="18"/>
    </w:rPr>
  </w:style>
  <w:style w:type="paragraph" w:customStyle="1" w:styleId="Stile2">
    <w:name w:val="Stile2"/>
    <w:basedOn w:val="Normale"/>
    <w:rsid w:val="002E5CBC"/>
  </w:style>
  <w:style w:type="paragraph" w:customStyle="1" w:styleId="Stile3">
    <w:name w:val="Stile3"/>
    <w:basedOn w:val="Normale"/>
    <w:rsid w:val="002E5CBC"/>
  </w:style>
  <w:style w:type="character" w:customStyle="1" w:styleId="Titolo1Carattere">
    <w:name w:val="Titolo 1 Carattere"/>
    <w:rsid w:val="002E5CBC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2E5CBC"/>
    <w:pPr>
      <w:jc w:val="both"/>
    </w:pPr>
    <w:rPr>
      <w:szCs w:val="18"/>
    </w:rPr>
  </w:style>
  <w:style w:type="paragraph" w:styleId="Pidipagina">
    <w:name w:val="footer"/>
    <w:basedOn w:val="Normale"/>
    <w:semiHidden/>
    <w:rsid w:val="002E5CB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E5CBC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2E5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C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deltestoCarattere">
    <w:name w:val="Corpo del testo Carattere"/>
    <w:link w:val="Corpodel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jc w:val="both"/>
    </w:pPr>
    <w:rPr>
      <w:sz w:val="16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Pr>
      <w:bCs/>
      <w:szCs w:val="18"/>
    </w:rPr>
  </w:style>
  <w:style w:type="paragraph" w:customStyle="1" w:styleId="Stile2">
    <w:name w:val="Stile2"/>
    <w:basedOn w:val="Normale"/>
  </w:style>
  <w:style w:type="paragraph" w:customStyle="1" w:styleId="Stile3">
    <w:name w:val="Stile3"/>
    <w:basedOn w:val="Normale"/>
  </w:style>
  <w:style w:type="character" w:customStyle="1" w:styleId="Titolo1Carattere">
    <w:name w:val="Titolo 1 Carattere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pPr>
      <w:jc w:val="both"/>
    </w:pPr>
    <w:rPr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testoCarattere">
    <w:name w:val="Corpo testo Carattere"/>
    <w:link w:val="Corpo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6275-FB04-4599-B738-114511E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PFL format bando IS</vt:lpstr>
    </vt:vector>
  </TitlesOfParts>
  <Company/>
  <LinksUpToDate>false</LinksUpToDate>
  <CharactersWithSpaces>1098</CharactersWithSpaces>
  <SharedDoc>false</SharedDoc>
  <HLinks>
    <vt:vector size="18" baseType="variant"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 format bando IS</dc:title>
  <dc:creator>PFL Assistenza tecnica</dc:creator>
  <cp:lastModifiedBy>vmagliulo</cp:lastModifiedBy>
  <cp:revision>8</cp:revision>
  <cp:lastPrinted>2018-09-28T07:58:00Z</cp:lastPrinted>
  <dcterms:created xsi:type="dcterms:W3CDTF">2018-11-19T09:25:00Z</dcterms:created>
  <dcterms:modified xsi:type="dcterms:W3CDTF">2018-12-18T13:01:00Z</dcterms:modified>
</cp:coreProperties>
</file>