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08" w:rsidRDefault="0062017D" w:rsidP="004B1708">
      <w:pPr>
        <w:pStyle w:val="Intestazione"/>
        <w:tabs>
          <w:tab w:val="clear" w:pos="4819"/>
          <w:tab w:val="clear" w:pos="9638"/>
          <w:tab w:val="center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B</w:t>
      </w:r>
    </w:p>
    <w:p w:rsidR="004B1708" w:rsidRPr="004B1708" w:rsidRDefault="003805F8" w:rsidP="004B1708">
      <w:pPr>
        <w:pStyle w:val="Intestazione"/>
        <w:tabs>
          <w:tab w:val="clear" w:pos="4819"/>
          <w:tab w:val="clear" w:pos="9638"/>
          <w:tab w:val="center" w:pos="0"/>
        </w:tabs>
        <w:sectPr w:rsidR="004B1708" w:rsidRPr="004B1708" w:rsidSect="007C2DCC">
          <w:footerReference w:type="even" r:id="rId8"/>
          <w:type w:val="continuous"/>
          <w:pgSz w:w="11906" w:h="16838" w:code="9"/>
          <w:pgMar w:top="284" w:right="566" w:bottom="426" w:left="567" w:header="454" w:footer="590" w:gutter="0"/>
          <w:cols w:space="282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align>top</wp:align>
            </wp:positionV>
            <wp:extent cx="6939915" cy="824865"/>
            <wp:effectExtent l="19050" t="0" r="0" b="0"/>
            <wp:wrapSquare wrapText="bothSides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708" w:rsidRDefault="004B1708" w:rsidP="004B1708">
      <w:pPr>
        <w:pStyle w:val="Sottotitolo"/>
        <w:rPr>
          <w:rFonts w:ascii="Calibri" w:hAnsi="Calibri"/>
          <w:sz w:val="16"/>
          <w:szCs w:val="16"/>
        </w:rPr>
      </w:pPr>
    </w:p>
    <w:p w:rsidR="004B1708" w:rsidRDefault="004B1708" w:rsidP="004B1708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 w:rsidRPr="00716387"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>POR Campania FSE 2014-2020 ASSE I – Obiettivo specifico 2 - Azione 8.1.7 ASSE II- Obiettivo Specifico 11 - Azione 9.6.7 ASSE III-OT 10 - Obiettiv</w:t>
      </w: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o </w:t>
      </w:r>
    </w:p>
    <w:p w:rsidR="004B1708" w:rsidRDefault="004B1708" w:rsidP="004B1708">
      <w:pPr>
        <w:pStyle w:val="Sottotitolo"/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</w:pPr>
      <w:r>
        <w:rPr>
          <w:rFonts w:ascii="Calibri" w:hAnsi="Calibri"/>
          <w:bCs w:val="0"/>
          <w:i/>
          <w:iCs/>
          <w:noProof/>
          <w:spacing w:val="0"/>
          <w:sz w:val="16"/>
          <w:szCs w:val="16"/>
        </w:rPr>
        <w:t xml:space="preserve">Specifico 12 - Azione 10.1.5 </w:t>
      </w:r>
    </w:p>
    <w:p w:rsidR="004B1708" w:rsidRDefault="004B1708" w:rsidP="004B1708">
      <w:pPr>
        <w:pStyle w:val="Sottotitolo"/>
        <w:jc w:val="left"/>
        <w:rPr>
          <w:bCs w:val="0"/>
          <w:iCs/>
          <w:noProof/>
          <w:spacing w:val="0"/>
          <w:sz w:val="24"/>
          <w:szCs w:val="24"/>
        </w:rPr>
      </w:pPr>
    </w:p>
    <w:p w:rsidR="004B1708" w:rsidRPr="00094166" w:rsidRDefault="004B1708" w:rsidP="004B17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N w:val="0"/>
        <w:adjustRightInd w:val="0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Nel caso di minorenni la presente autorizzazione dovrà essere allegata alla domanda di partecipazione pena esclusione dalla selezione</w:t>
      </w:r>
    </w:p>
    <w:p w:rsidR="004B1708" w:rsidRDefault="004B1708" w:rsidP="004B1708">
      <w:pPr>
        <w:pStyle w:val="Sottotitolo"/>
        <w:jc w:val="left"/>
        <w:rPr>
          <w:bCs w:val="0"/>
          <w:iCs/>
          <w:noProof/>
          <w:spacing w:val="0"/>
          <w:sz w:val="24"/>
          <w:szCs w:val="24"/>
        </w:rPr>
      </w:pPr>
    </w:p>
    <w:p w:rsidR="004B1708" w:rsidRPr="00094166" w:rsidRDefault="004B1708" w:rsidP="004B1708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416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4B1708" w:rsidRPr="00094166" w:rsidRDefault="004B1708" w:rsidP="004B1708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>Il/La sottoscritto/</w:t>
      </w:r>
      <w:proofErr w:type="spellStart"/>
      <w:r w:rsidRPr="00094166">
        <w:rPr>
          <w:rFonts w:ascii="Verdana" w:hAnsi="Verdana" w:cs="TimesNewRomanPSMT"/>
        </w:rPr>
        <w:t>a…………………………………………….……………………………………………………………</w:t>
      </w:r>
      <w:proofErr w:type="spellEnd"/>
      <w:r w:rsidRPr="00094166">
        <w:rPr>
          <w:rFonts w:ascii="Verdana" w:hAnsi="Verdana" w:cs="TimesNewRomanPSMT"/>
        </w:rPr>
        <w:t>..</w:t>
      </w: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>Nato/a a .................</w:t>
      </w:r>
      <w:proofErr w:type="spellStart"/>
      <w:r w:rsidRPr="00094166">
        <w:rPr>
          <w:rFonts w:ascii="Verdana" w:hAnsi="Verdana" w:cs="TimesNewRomanPSMT"/>
        </w:rPr>
        <w:t>…………………………………………</w:t>
      </w:r>
      <w:proofErr w:type="spellEnd"/>
      <w:r w:rsidRPr="00094166">
        <w:rPr>
          <w:rFonts w:ascii="Verdana" w:hAnsi="Verdana" w:cs="TimesNewRomanPSMT"/>
        </w:rPr>
        <w:t xml:space="preserve">. il </w:t>
      </w:r>
      <w:proofErr w:type="spellStart"/>
      <w:r w:rsidRPr="00094166">
        <w:rPr>
          <w:rFonts w:ascii="Verdana" w:hAnsi="Verdana" w:cs="TimesNewRomanPSMT"/>
        </w:rPr>
        <w:t>……………</w:t>
      </w:r>
      <w:proofErr w:type="spellEnd"/>
      <w:r w:rsidRPr="00094166">
        <w:rPr>
          <w:rFonts w:ascii="Verdana" w:hAnsi="Verdana" w:cs="TimesNewRomanPSMT"/>
        </w:rPr>
        <w:t>..</w:t>
      </w:r>
      <w:proofErr w:type="spellStart"/>
      <w:r w:rsidRPr="00094166">
        <w:rPr>
          <w:rFonts w:ascii="Verdana" w:hAnsi="Verdana" w:cs="TimesNewRomanPSMT"/>
        </w:rPr>
        <w:t>………………</w:t>
      </w:r>
      <w:proofErr w:type="spellEnd"/>
      <w:r w:rsidRPr="00094166">
        <w:rPr>
          <w:rFonts w:ascii="Verdana" w:hAnsi="Verdana" w:cs="TimesNewRomanPSMT"/>
        </w:rPr>
        <w:t>....</w:t>
      </w:r>
      <w:proofErr w:type="spellStart"/>
      <w:r w:rsidRPr="00094166">
        <w:rPr>
          <w:rFonts w:ascii="Verdana" w:hAnsi="Verdana" w:cs="TimesNewRomanPSMT"/>
        </w:rPr>
        <w:t>…………</w:t>
      </w:r>
      <w:proofErr w:type="spellEnd"/>
      <w:r w:rsidRPr="00094166">
        <w:rPr>
          <w:rFonts w:ascii="Verdana" w:hAnsi="Verdana" w:cs="TimesNewRomanPSMT"/>
        </w:rPr>
        <w:t>.........</w:t>
      </w: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>residente in via.......................</w:t>
      </w:r>
      <w:proofErr w:type="spellStart"/>
      <w:r w:rsidRPr="00094166">
        <w:rPr>
          <w:rFonts w:ascii="Verdana" w:hAnsi="Verdana" w:cs="TimesNewRomanPSMT"/>
        </w:rPr>
        <w:t>……………</w:t>
      </w:r>
      <w:proofErr w:type="spellEnd"/>
      <w:r w:rsidRPr="00094166">
        <w:rPr>
          <w:rFonts w:ascii="Verdana" w:hAnsi="Verdana" w:cs="TimesNewRomanPSMT"/>
        </w:rPr>
        <w:t>......</w:t>
      </w:r>
      <w:proofErr w:type="spellStart"/>
      <w:r w:rsidRPr="00094166">
        <w:rPr>
          <w:rFonts w:ascii="Verdana" w:hAnsi="Verdana" w:cs="TimesNewRomanPSMT"/>
        </w:rPr>
        <w:t>…………………………………</w:t>
      </w:r>
      <w:proofErr w:type="spellEnd"/>
      <w:r w:rsidRPr="00094166">
        <w:rPr>
          <w:rFonts w:ascii="Verdana" w:hAnsi="Verdana" w:cs="TimesNewRomanPSMT"/>
        </w:rPr>
        <w:t xml:space="preserve">.. </w:t>
      </w:r>
      <w:proofErr w:type="spellStart"/>
      <w:r w:rsidRPr="00094166">
        <w:rPr>
          <w:rFonts w:ascii="Verdana" w:hAnsi="Verdana" w:cs="TimesNewRomanPSMT"/>
        </w:rPr>
        <w:t>cap……………………</w:t>
      </w:r>
      <w:proofErr w:type="spellEnd"/>
      <w:r w:rsidRPr="00094166">
        <w:rPr>
          <w:rFonts w:ascii="Verdana" w:hAnsi="Verdana" w:cs="TimesNewRomanPSMT"/>
        </w:rPr>
        <w:t>.,</w:t>
      </w: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 xml:space="preserve">recapito telefonico </w:t>
      </w:r>
      <w:proofErr w:type="spellStart"/>
      <w:r w:rsidRPr="00094166">
        <w:rPr>
          <w:rFonts w:ascii="Verdana" w:hAnsi="Verdana" w:cs="TimesNewRomanPSMT"/>
        </w:rPr>
        <w:t>cell</w:t>
      </w:r>
      <w:proofErr w:type="spellEnd"/>
      <w:r w:rsidRPr="00094166">
        <w:rPr>
          <w:rFonts w:ascii="Verdana" w:hAnsi="Verdana" w:cs="TimesNewRomanPSMT"/>
        </w:rPr>
        <w:t xml:space="preserve"> </w:t>
      </w:r>
      <w:proofErr w:type="spellStart"/>
      <w:r w:rsidRPr="00094166">
        <w:rPr>
          <w:rFonts w:ascii="Verdana" w:hAnsi="Verdana" w:cs="TimesNewRomanPSMT"/>
        </w:rPr>
        <w:t>……………………………………</w:t>
      </w:r>
      <w:proofErr w:type="spellEnd"/>
      <w:r w:rsidRPr="00094166">
        <w:rPr>
          <w:rFonts w:ascii="Verdana" w:hAnsi="Verdana" w:cs="TimesNewRomanPSMT"/>
        </w:rPr>
        <w:t xml:space="preserve">. </w:t>
      </w:r>
      <w:proofErr w:type="spellStart"/>
      <w:r w:rsidRPr="00094166">
        <w:rPr>
          <w:rFonts w:ascii="Verdana" w:hAnsi="Verdana" w:cs="TimesNewRomanPSMT"/>
        </w:rPr>
        <w:t>e-mail……………………………….………………………….</w:t>
      </w:r>
      <w:proofErr w:type="spellEnd"/>
    </w:p>
    <w:p w:rsidR="004B1708" w:rsidRPr="00094166" w:rsidRDefault="004B1708" w:rsidP="004B1708">
      <w:pPr>
        <w:autoSpaceDN w:val="0"/>
        <w:adjustRightInd w:val="0"/>
        <w:ind w:left="426"/>
        <w:rPr>
          <w:rFonts w:ascii="Verdana" w:hAnsi="Verdana" w:cs="TimesNewRomanPSMT"/>
        </w:rPr>
      </w:pP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 xml:space="preserve">In qualità di </w:t>
      </w:r>
      <w:r w:rsidRPr="00094166">
        <w:rPr>
          <w:rFonts w:ascii="Verdana" w:hAnsi="Verdana" w:cs="TimesNewRomanPSMT"/>
          <w:b/>
        </w:rPr>
        <w:t>genitore esercente la potestà genitoriale di</w:t>
      </w:r>
      <w:r w:rsidRPr="00094166">
        <w:rPr>
          <w:rFonts w:ascii="Verdana" w:hAnsi="Verdana" w:cs="TimesNewRomanPSMT"/>
        </w:rPr>
        <w:t>:</w:t>
      </w: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proofErr w:type="spellStart"/>
      <w:r w:rsidRPr="00094166">
        <w:rPr>
          <w:rFonts w:ascii="Verdana" w:hAnsi="Verdana" w:cs="TimesNewRomanPSMT"/>
        </w:rPr>
        <w:t>……………………………………………………………………………………</w:t>
      </w:r>
      <w:proofErr w:type="spellEnd"/>
      <w:r w:rsidRPr="00094166">
        <w:rPr>
          <w:rFonts w:ascii="Verdana" w:hAnsi="Verdana" w:cs="TimesNewRomanPSMT"/>
        </w:rPr>
        <w:t xml:space="preserve"> di </w:t>
      </w:r>
      <w:proofErr w:type="spellStart"/>
      <w:r w:rsidRPr="00094166">
        <w:rPr>
          <w:rFonts w:ascii="Verdana" w:hAnsi="Verdana" w:cs="TimesNewRomanPSMT"/>
        </w:rPr>
        <w:t>anni……………………</w:t>
      </w:r>
      <w:proofErr w:type="spellEnd"/>
    </w:p>
    <w:p w:rsidR="004B1708" w:rsidRPr="00094166" w:rsidRDefault="004B1708" w:rsidP="004B1708">
      <w:pPr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B1708" w:rsidRDefault="004B1708" w:rsidP="004B1708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</w:rPr>
      </w:pPr>
    </w:p>
    <w:p w:rsidR="004B1708" w:rsidRPr="00094166" w:rsidRDefault="004B1708" w:rsidP="004B1708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</w:rPr>
      </w:pPr>
      <w:r w:rsidRPr="00094166">
        <w:rPr>
          <w:rFonts w:ascii="Verdana" w:hAnsi="Verdana" w:cs="TimesNewRomanPSMT"/>
          <w:b/>
        </w:rPr>
        <w:t>Con la firma del presente modulo dichiara di:</w:t>
      </w:r>
    </w:p>
    <w:p w:rsidR="004B1708" w:rsidRPr="00094166" w:rsidRDefault="004B1708" w:rsidP="004B1708">
      <w:pPr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</w:rPr>
      </w:pPr>
    </w:p>
    <w:p w:rsidR="004B1708" w:rsidRDefault="004B1708" w:rsidP="004B170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339"/>
        <w:jc w:val="both"/>
        <w:rPr>
          <w:rFonts w:ascii="Verdana" w:hAnsi="Verdana" w:cs="TimesNewRomanPSMT"/>
        </w:rPr>
      </w:pPr>
      <w:r w:rsidRPr="009E6CAE">
        <w:rPr>
          <w:rFonts w:ascii="Verdana" w:hAnsi="Verdana" w:cs="TimesNewRomanPSMT"/>
        </w:rPr>
        <w:t>aver preso visione dei contenuti dell’Avviso pubblico BENESSERE GIOVANI – ORGANIZZIAMOCI Progetto “</w:t>
      </w:r>
      <w:proofErr w:type="spellStart"/>
      <w:r w:rsidRPr="009E6CAE">
        <w:rPr>
          <w:rFonts w:ascii="Verdana" w:hAnsi="Verdana" w:cs="TimesNewRomanPSMT"/>
        </w:rPr>
        <w:t>A.Gi.R.E</w:t>
      </w:r>
      <w:proofErr w:type="spellEnd"/>
      <w:r w:rsidRPr="009E6CAE">
        <w:rPr>
          <w:rFonts w:ascii="Verdana" w:hAnsi="Verdana" w:cs="TimesNewRomanPSMT"/>
        </w:rPr>
        <w:t>. (Aiutare i Giovani a Realizzare Esperienze) in Comune” Codice Ufficio 311 - CUP: G91D17000000002 - Codice SURF: 16029AP000000025 Bando di selezione per l'ammissione al laboratorio di EDUCAZIONE E ORI</w:t>
      </w:r>
      <w:r>
        <w:rPr>
          <w:rFonts w:ascii="Verdana" w:hAnsi="Verdana" w:cs="TimesNewRomanPSMT"/>
        </w:rPr>
        <w:t>ENTAMENTO ALL’IMPRENDITORIALITÀ;</w:t>
      </w:r>
    </w:p>
    <w:p w:rsidR="004B1708" w:rsidRPr="009E6CAE" w:rsidRDefault="004B1708" w:rsidP="004B170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right="339"/>
        <w:jc w:val="both"/>
        <w:rPr>
          <w:rFonts w:ascii="Verdana" w:hAnsi="Verdana" w:cs="TimesNewRomanPSMT"/>
        </w:rPr>
      </w:pPr>
      <w:bookmarkStart w:id="0" w:name="_GoBack"/>
      <w:bookmarkEnd w:id="0"/>
      <w:r w:rsidRPr="009E6CAE">
        <w:rPr>
          <w:rFonts w:ascii="Verdana" w:hAnsi="Verdana" w:cs="TimesNewRomanPSMT"/>
        </w:rPr>
        <w:t>acconsentire alla presentazione della domanda di partecipazione di mio/a figlio/a al progetto “</w:t>
      </w:r>
      <w:proofErr w:type="spellStart"/>
      <w:r w:rsidRPr="009E6CAE">
        <w:rPr>
          <w:rFonts w:ascii="Verdana" w:hAnsi="Verdana" w:cs="TimesNewRomanPSMT"/>
        </w:rPr>
        <w:t>A.Gi.R.E</w:t>
      </w:r>
      <w:proofErr w:type="spellEnd"/>
      <w:r w:rsidRPr="009E6CAE">
        <w:rPr>
          <w:rFonts w:ascii="Verdana" w:hAnsi="Verdana" w:cs="TimesNewRomanPSMT"/>
        </w:rPr>
        <w:t>. (Aiutare i Giovani a Realizzare Esperienze) in Comune” Bando di selezione per l'ammissione al laboratorio EDUCAZIONE E ORIENTAMENTO ALL’IMPRENDITORIALITÀ.”</w:t>
      </w:r>
    </w:p>
    <w:p w:rsidR="004B1708" w:rsidRDefault="004B1708" w:rsidP="004B1708">
      <w:pPr>
        <w:autoSpaceDN w:val="0"/>
        <w:adjustRightInd w:val="0"/>
        <w:spacing w:line="360" w:lineRule="auto"/>
        <w:jc w:val="both"/>
        <w:rPr>
          <w:rFonts w:ascii="Verdana" w:hAnsi="Verdana" w:cs="TimesNewRomanPSMT"/>
        </w:rPr>
      </w:pPr>
    </w:p>
    <w:p w:rsidR="004B1708" w:rsidRPr="00E33901" w:rsidRDefault="004B1708" w:rsidP="004B1708">
      <w:pPr>
        <w:autoSpaceDN w:val="0"/>
        <w:adjustRightInd w:val="0"/>
        <w:spacing w:line="360" w:lineRule="auto"/>
        <w:ind w:left="426"/>
        <w:jc w:val="both"/>
        <w:rPr>
          <w:rFonts w:ascii="Verdana" w:hAnsi="Verdana" w:cs="TimesNewRomanPSMT"/>
        </w:rPr>
      </w:pPr>
      <w:r w:rsidRPr="00E33901">
        <w:rPr>
          <w:rFonts w:ascii="Verdana" w:hAnsi="Verdana" w:cs="TimesNewRomanPSMT"/>
        </w:rPr>
        <w:t>Si allega:</w:t>
      </w:r>
    </w:p>
    <w:p w:rsidR="004B1708" w:rsidRPr="00E33901" w:rsidRDefault="004B1708" w:rsidP="004B1708">
      <w:pPr>
        <w:pStyle w:val="Paragrafoelenco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Verdana" w:hAnsi="Verdana" w:cs="TimesNewRomanPSMT"/>
          <w:sz w:val="20"/>
        </w:rPr>
      </w:pPr>
      <w:r w:rsidRPr="00E33901">
        <w:rPr>
          <w:rFonts w:ascii="Verdana" w:hAnsi="Verdana" w:cs="TimesNewRomanPSMT"/>
          <w:sz w:val="20"/>
        </w:rPr>
        <w:t>□ Fotocopia documento di identità in corso di validità e Codice Fiscale.</w:t>
      </w:r>
    </w:p>
    <w:p w:rsidR="004B1708" w:rsidRPr="00094166" w:rsidRDefault="004B1708" w:rsidP="004B1708">
      <w:pPr>
        <w:autoSpaceDN w:val="0"/>
        <w:adjustRightInd w:val="0"/>
        <w:ind w:left="426"/>
        <w:jc w:val="center"/>
        <w:rPr>
          <w:rFonts w:ascii="Verdana" w:hAnsi="Verdana" w:cs="TimesNewRomanPSMT"/>
          <w:b/>
        </w:rPr>
      </w:pPr>
    </w:p>
    <w:p w:rsidR="004B1708" w:rsidRPr="00094166" w:rsidRDefault="004B1708" w:rsidP="004B1708">
      <w:pPr>
        <w:autoSpaceDN w:val="0"/>
        <w:adjustRightInd w:val="0"/>
        <w:ind w:left="426"/>
        <w:jc w:val="center"/>
        <w:rPr>
          <w:rFonts w:ascii="Verdana" w:hAnsi="Verdana" w:cs="TimesNewRomanPSMT"/>
        </w:rPr>
      </w:pPr>
    </w:p>
    <w:p w:rsidR="004B1708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r w:rsidRPr="00094166">
        <w:rPr>
          <w:rFonts w:ascii="Verdana" w:hAnsi="Verdana" w:cs="TimesNewRomanPSMT"/>
        </w:rPr>
        <w:t>Luogo e data                                                                                         Firma del genitore</w:t>
      </w:r>
    </w:p>
    <w:p w:rsidR="004B1708" w:rsidRPr="00094166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</w:p>
    <w:p w:rsidR="004B1708" w:rsidRDefault="004B1708" w:rsidP="004B1708">
      <w:pPr>
        <w:autoSpaceDN w:val="0"/>
        <w:adjustRightInd w:val="0"/>
        <w:spacing w:line="360" w:lineRule="auto"/>
        <w:ind w:left="426"/>
        <w:rPr>
          <w:rFonts w:ascii="Verdana" w:hAnsi="Verdana" w:cs="TimesNewRomanPSMT"/>
        </w:rPr>
      </w:pPr>
      <w:proofErr w:type="spellStart"/>
      <w:r w:rsidRPr="00094166">
        <w:rPr>
          <w:rFonts w:ascii="Verdana" w:hAnsi="Verdana" w:cs="TimesNewRomanPSMT"/>
        </w:rPr>
        <w:t>…………………………</w:t>
      </w:r>
      <w:proofErr w:type="spellEnd"/>
      <w:r w:rsidRPr="00094166">
        <w:rPr>
          <w:rFonts w:ascii="Verdana" w:hAnsi="Verdana" w:cs="TimesNewRomanPSMT"/>
        </w:rPr>
        <w:t xml:space="preserve">                                                         </w:t>
      </w:r>
      <w:r>
        <w:rPr>
          <w:rFonts w:ascii="Verdana" w:hAnsi="Verdana" w:cs="TimesNewRomanPSMT"/>
        </w:rPr>
        <w:t xml:space="preserve">                  </w:t>
      </w:r>
      <w:r w:rsidRPr="00094166">
        <w:rPr>
          <w:rFonts w:ascii="Verdana" w:hAnsi="Verdana" w:cs="TimesNewRomanPSMT"/>
        </w:rPr>
        <w:t xml:space="preserve"> </w:t>
      </w:r>
      <w:proofErr w:type="spellStart"/>
      <w:r w:rsidRPr="00094166">
        <w:rPr>
          <w:rFonts w:ascii="Verdana" w:hAnsi="Verdana" w:cs="TimesNewRomanPSMT"/>
        </w:rPr>
        <w:t>………………………………………</w:t>
      </w:r>
      <w:proofErr w:type="spellEnd"/>
    </w:p>
    <w:p w:rsidR="004B1708" w:rsidRDefault="004B1708" w:rsidP="004B1708">
      <w:pPr>
        <w:spacing w:after="160" w:line="259" w:lineRule="auto"/>
        <w:rPr>
          <w:rFonts w:ascii="Verdana" w:hAnsi="Verdana" w:cs="TimesNewRomanPSMT"/>
        </w:rPr>
      </w:pPr>
    </w:p>
    <w:p w:rsidR="004B1708" w:rsidRPr="004B1708" w:rsidRDefault="004B1708" w:rsidP="004B1708">
      <w:pPr>
        <w:pStyle w:val="Sottotitolo"/>
        <w:jc w:val="left"/>
        <w:rPr>
          <w:bCs w:val="0"/>
          <w:iCs/>
          <w:noProof/>
          <w:spacing w:val="0"/>
          <w:sz w:val="24"/>
          <w:szCs w:val="24"/>
        </w:rPr>
      </w:pPr>
    </w:p>
    <w:p w:rsidR="004B1708" w:rsidRPr="004B1708" w:rsidRDefault="004B1708" w:rsidP="004B1708">
      <w:pPr>
        <w:pStyle w:val="Sottotitolo"/>
        <w:rPr>
          <w:sz w:val="16"/>
          <w:szCs w:val="16"/>
        </w:rPr>
      </w:pPr>
    </w:p>
    <w:sectPr w:rsidR="004B1708" w:rsidRPr="004B1708" w:rsidSect="004B1708">
      <w:type w:val="continuous"/>
      <w:pgSz w:w="11906" w:h="16838" w:code="9"/>
      <w:pgMar w:top="284" w:right="397" w:bottom="425" w:left="397" w:header="454" w:footer="59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37" w:rsidRDefault="00E35737">
      <w:r>
        <w:separator/>
      </w:r>
    </w:p>
  </w:endnote>
  <w:endnote w:type="continuationSeparator" w:id="0">
    <w:p w:rsidR="00E35737" w:rsidRDefault="00E35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JJADB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37" w:rsidRDefault="00B20D97" w:rsidP="00ED78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57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5737" w:rsidRDefault="00E35737" w:rsidP="0035436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37" w:rsidRDefault="00E35737">
      <w:r>
        <w:separator/>
      </w:r>
    </w:p>
  </w:footnote>
  <w:footnote w:type="continuationSeparator" w:id="0">
    <w:p w:rsidR="00E35737" w:rsidRDefault="00E35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BD21301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697538"/>
    <w:multiLevelType w:val="hybridMultilevel"/>
    <w:tmpl w:val="749AB1C0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926CE"/>
    <w:multiLevelType w:val="hybridMultilevel"/>
    <w:tmpl w:val="E2D0C1C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819F4"/>
    <w:multiLevelType w:val="hybridMultilevel"/>
    <w:tmpl w:val="A5704DE4"/>
    <w:lvl w:ilvl="0" w:tplc="C0866C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8D5"/>
    <w:multiLevelType w:val="hybridMultilevel"/>
    <w:tmpl w:val="9A1C8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7D73C4"/>
    <w:multiLevelType w:val="hybridMultilevel"/>
    <w:tmpl w:val="2B001546"/>
    <w:lvl w:ilvl="0" w:tplc="32AA15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316A"/>
    <w:multiLevelType w:val="hybridMultilevel"/>
    <w:tmpl w:val="86D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D046B"/>
    <w:multiLevelType w:val="hybridMultilevel"/>
    <w:tmpl w:val="44A6F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C666E"/>
    <w:multiLevelType w:val="hybridMultilevel"/>
    <w:tmpl w:val="C926394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823EA"/>
    <w:multiLevelType w:val="hybridMultilevel"/>
    <w:tmpl w:val="13644B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90E1D"/>
    <w:multiLevelType w:val="hybridMultilevel"/>
    <w:tmpl w:val="B920B178"/>
    <w:lvl w:ilvl="0" w:tplc="36D264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2F2"/>
    <w:multiLevelType w:val="hybridMultilevel"/>
    <w:tmpl w:val="F1D2BB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D5F60"/>
    <w:multiLevelType w:val="hybridMultilevel"/>
    <w:tmpl w:val="25E04754"/>
    <w:lvl w:ilvl="0" w:tplc="0C7C4F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A5FAF"/>
    <w:multiLevelType w:val="hybridMultilevel"/>
    <w:tmpl w:val="326CB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77CC3"/>
    <w:multiLevelType w:val="hybridMultilevel"/>
    <w:tmpl w:val="C56C3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70317"/>
    <w:multiLevelType w:val="hybridMultilevel"/>
    <w:tmpl w:val="5382F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80A18"/>
    <w:multiLevelType w:val="hybridMultilevel"/>
    <w:tmpl w:val="DEC47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57439"/>
    <w:multiLevelType w:val="hybridMultilevel"/>
    <w:tmpl w:val="E68FFC1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48897F3C"/>
    <w:multiLevelType w:val="hybridMultilevel"/>
    <w:tmpl w:val="BB44A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B478B"/>
    <w:multiLevelType w:val="hybridMultilevel"/>
    <w:tmpl w:val="E228C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B5EB0"/>
    <w:multiLevelType w:val="hybridMultilevel"/>
    <w:tmpl w:val="86D62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1382"/>
    <w:multiLevelType w:val="hybridMultilevel"/>
    <w:tmpl w:val="4A749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B5E52"/>
    <w:multiLevelType w:val="hybridMultilevel"/>
    <w:tmpl w:val="8AE03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212FA"/>
    <w:multiLevelType w:val="hybridMultilevel"/>
    <w:tmpl w:val="8E96B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555A3"/>
    <w:multiLevelType w:val="hybridMultilevel"/>
    <w:tmpl w:val="20EE92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C3207"/>
    <w:multiLevelType w:val="hybridMultilevel"/>
    <w:tmpl w:val="4A669384"/>
    <w:lvl w:ilvl="0" w:tplc="B9580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62A38"/>
    <w:multiLevelType w:val="hybridMultilevel"/>
    <w:tmpl w:val="F6F81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D0679"/>
    <w:multiLevelType w:val="hybridMultilevel"/>
    <w:tmpl w:val="E09C81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63404"/>
    <w:multiLevelType w:val="hybridMultilevel"/>
    <w:tmpl w:val="5D4CA3D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</w:num>
  <w:num w:numId="3">
    <w:abstractNumId w:val="13"/>
  </w:num>
  <w:num w:numId="4">
    <w:abstractNumId w:val="11"/>
  </w:num>
  <w:num w:numId="5">
    <w:abstractNumId w:val="12"/>
  </w:num>
  <w:num w:numId="6">
    <w:abstractNumId w:val="21"/>
  </w:num>
  <w:num w:numId="7">
    <w:abstractNumId w:val="16"/>
  </w:num>
  <w:num w:numId="8">
    <w:abstractNumId w:val="18"/>
  </w:num>
  <w:num w:numId="9">
    <w:abstractNumId w:val="31"/>
  </w:num>
  <w:num w:numId="10">
    <w:abstractNumId w:val="1"/>
  </w:num>
  <w:num w:numId="11">
    <w:abstractNumId w:val="19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30"/>
  </w:num>
  <w:num w:numId="22">
    <w:abstractNumId w:val="28"/>
  </w:num>
  <w:num w:numId="23">
    <w:abstractNumId w:val="8"/>
  </w:num>
  <w:num w:numId="24">
    <w:abstractNumId w:val="7"/>
  </w:num>
  <w:num w:numId="25">
    <w:abstractNumId w:val="26"/>
  </w:num>
  <w:num w:numId="26">
    <w:abstractNumId w:val="25"/>
  </w:num>
  <w:num w:numId="27">
    <w:abstractNumId w:val="17"/>
  </w:num>
  <w:num w:numId="28">
    <w:abstractNumId w:val="15"/>
  </w:num>
  <w:num w:numId="29">
    <w:abstractNumId w:val="33"/>
  </w:num>
  <w:num w:numId="30">
    <w:abstractNumId w:val="27"/>
  </w:num>
  <w:num w:numId="31">
    <w:abstractNumId w:val="10"/>
  </w:num>
  <w:num w:numId="32">
    <w:abstractNumId w:val="20"/>
  </w:num>
  <w:num w:numId="33">
    <w:abstractNumId w:val="24"/>
  </w:num>
  <w:num w:numId="34">
    <w:abstractNumId w:val="6"/>
  </w:num>
  <w:num w:numId="3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it-IT" w:vendorID="3" w:dllVersion="517" w:checkStyle="1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F2D82"/>
    <w:rsid w:val="000004AF"/>
    <w:rsid w:val="000015E1"/>
    <w:rsid w:val="00011C41"/>
    <w:rsid w:val="00013FF8"/>
    <w:rsid w:val="000230DD"/>
    <w:rsid w:val="00027139"/>
    <w:rsid w:val="00030967"/>
    <w:rsid w:val="00030FC2"/>
    <w:rsid w:val="00043B67"/>
    <w:rsid w:val="00050677"/>
    <w:rsid w:val="00052A9F"/>
    <w:rsid w:val="000600D7"/>
    <w:rsid w:val="000603B8"/>
    <w:rsid w:val="00061D29"/>
    <w:rsid w:val="0006250E"/>
    <w:rsid w:val="00063E08"/>
    <w:rsid w:val="00065D6C"/>
    <w:rsid w:val="000664D3"/>
    <w:rsid w:val="0007623E"/>
    <w:rsid w:val="00077701"/>
    <w:rsid w:val="000831C2"/>
    <w:rsid w:val="000844F2"/>
    <w:rsid w:val="000917F5"/>
    <w:rsid w:val="000A043D"/>
    <w:rsid w:val="000A0E29"/>
    <w:rsid w:val="000A25A9"/>
    <w:rsid w:val="000A3B8C"/>
    <w:rsid w:val="000A72E8"/>
    <w:rsid w:val="000B0725"/>
    <w:rsid w:val="000B09AE"/>
    <w:rsid w:val="000B0A8C"/>
    <w:rsid w:val="000B276D"/>
    <w:rsid w:val="000C5CD9"/>
    <w:rsid w:val="000C7EA1"/>
    <w:rsid w:val="000D17F9"/>
    <w:rsid w:val="000D32FE"/>
    <w:rsid w:val="000F105E"/>
    <w:rsid w:val="000F3CF5"/>
    <w:rsid w:val="000F44B2"/>
    <w:rsid w:val="000F482D"/>
    <w:rsid w:val="000F7262"/>
    <w:rsid w:val="000F74DE"/>
    <w:rsid w:val="00100341"/>
    <w:rsid w:val="001021AF"/>
    <w:rsid w:val="00102CBB"/>
    <w:rsid w:val="00105115"/>
    <w:rsid w:val="001054B1"/>
    <w:rsid w:val="001118A0"/>
    <w:rsid w:val="00112441"/>
    <w:rsid w:val="00113847"/>
    <w:rsid w:val="001221B5"/>
    <w:rsid w:val="001232E8"/>
    <w:rsid w:val="0012566F"/>
    <w:rsid w:val="00125CC6"/>
    <w:rsid w:val="001276C5"/>
    <w:rsid w:val="00133A38"/>
    <w:rsid w:val="0014045C"/>
    <w:rsid w:val="00141B06"/>
    <w:rsid w:val="00142763"/>
    <w:rsid w:val="0014307C"/>
    <w:rsid w:val="00152D87"/>
    <w:rsid w:val="00153762"/>
    <w:rsid w:val="00153C83"/>
    <w:rsid w:val="0015488A"/>
    <w:rsid w:val="00154D1A"/>
    <w:rsid w:val="001568BB"/>
    <w:rsid w:val="00165544"/>
    <w:rsid w:val="00166D43"/>
    <w:rsid w:val="00174AC2"/>
    <w:rsid w:val="0017532E"/>
    <w:rsid w:val="001839A2"/>
    <w:rsid w:val="00183E73"/>
    <w:rsid w:val="00184119"/>
    <w:rsid w:val="0019334F"/>
    <w:rsid w:val="001964B2"/>
    <w:rsid w:val="00196A8C"/>
    <w:rsid w:val="00197FAD"/>
    <w:rsid w:val="001A00C7"/>
    <w:rsid w:val="001A149A"/>
    <w:rsid w:val="001A170A"/>
    <w:rsid w:val="001A20D8"/>
    <w:rsid w:val="001A3C02"/>
    <w:rsid w:val="001A588C"/>
    <w:rsid w:val="001A65B7"/>
    <w:rsid w:val="001B0606"/>
    <w:rsid w:val="001B4BBA"/>
    <w:rsid w:val="001B571B"/>
    <w:rsid w:val="001B60FF"/>
    <w:rsid w:val="001C10C9"/>
    <w:rsid w:val="001C1373"/>
    <w:rsid w:val="001C169A"/>
    <w:rsid w:val="001D1E9E"/>
    <w:rsid w:val="001E3CCE"/>
    <w:rsid w:val="001E4500"/>
    <w:rsid w:val="001E5511"/>
    <w:rsid w:val="001E6E55"/>
    <w:rsid w:val="001E7D3A"/>
    <w:rsid w:val="00200134"/>
    <w:rsid w:val="002003FC"/>
    <w:rsid w:val="00201A2E"/>
    <w:rsid w:val="002061DA"/>
    <w:rsid w:val="00215482"/>
    <w:rsid w:val="0022061A"/>
    <w:rsid w:val="002211E1"/>
    <w:rsid w:val="00225952"/>
    <w:rsid w:val="00230B58"/>
    <w:rsid w:val="00232CC5"/>
    <w:rsid w:val="00235108"/>
    <w:rsid w:val="00235C25"/>
    <w:rsid w:val="00236790"/>
    <w:rsid w:val="00255B55"/>
    <w:rsid w:val="00260384"/>
    <w:rsid w:val="00265885"/>
    <w:rsid w:val="00265EB8"/>
    <w:rsid w:val="00266248"/>
    <w:rsid w:val="002703FB"/>
    <w:rsid w:val="00271A46"/>
    <w:rsid w:val="0027585D"/>
    <w:rsid w:val="00276286"/>
    <w:rsid w:val="00276E2F"/>
    <w:rsid w:val="00287EB2"/>
    <w:rsid w:val="00293276"/>
    <w:rsid w:val="002957A4"/>
    <w:rsid w:val="002957DF"/>
    <w:rsid w:val="002A13A3"/>
    <w:rsid w:val="002A1507"/>
    <w:rsid w:val="002A2A03"/>
    <w:rsid w:val="002A33C1"/>
    <w:rsid w:val="002A4A4D"/>
    <w:rsid w:val="002A56DB"/>
    <w:rsid w:val="002A62E9"/>
    <w:rsid w:val="002B0177"/>
    <w:rsid w:val="002B54E9"/>
    <w:rsid w:val="002B5E16"/>
    <w:rsid w:val="002B6553"/>
    <w:rsid w:val="002C2040"/>
    <w:rsid w:val="002C23A1"/>
    <w:rsid w:val="002D65C4"/>
    <w:rsid w:val="002D6F6E"/>
    <w:rsid w:val="002D7288"/>
    <w:rsid w:val="002E0BB6"/>
    <w:rsid w:val="002E31C8"/>
    <w:rsid w:val="002E4BAE"/>
    <w:rsid w:val="002E5AC0"/>
    <w:rsid w:val="002E5CBC"/>
    <w:rsid w:val="002E5EFF"/>
    <w:rsid w:val="002E792D"/>
    <w:rsid w:val="002F29D8"/>
    <w:rsid w:val="002F5D0F"/>
    <w:rsid w:val="003026E3"/>
    <w:rsid w:val="00303086"/>
    <w:rsid w:val="003122A4"/>
    <w:rsid w:val="00316F16"/>
    <w:rsid w:val="003229D7"/>
    <w:rsid w:val="0032341E"/>
    <w:rsid w:val="0032571E"/>
    <w:rsid w:val="00326D39"/>
    <w:rsid w:val="003279E1"/>
    <w:rsid w:val="0033125D"/>
    <w:rsid w:val="003334E2"/>
    <w:rsid w:val="00334029"/>
    <w:rsid w:val="003368D4"/>
    <w:rsid w:val="00337A42"/>
    <w:rsid w:val="00337CCE"/>
    <w:rsid w:val="00340303"/>
    <w:rsid w:val="00341EF5"/>
    <w:rsid w:val="00346661"/>
    <w:rsid w:val="003469ED"/>
    <w:rsid w:val="00350B16"/>
    <w:rsid w:val="0035391A"/>
    <w:rsid w:val="00354362"/>
    <w:rsid w:val="003573A0"/>
    <w:rsid w:val="00362620"/>
    <w:rsid w:val="00363604"/>
    <w:rsid w:val="0036718C"/>
    <w:rsid w:val="00371703"/>
    <w:rsid w:val="00371C22"/>
    <w:rsid w:val="003720EE"/>
    <w:rsid w:val="00380383"/>
    <w:rsid w:val="003805F8"/>
    <w:rsid w:val="00381B29"/>
    <w:rsid w:val="00381E68"/>
    <w:rsid w:val="00384D58"/>
    <w:rsid w:val="003879C6"/>
    <w:rsid w:val="003909BC"/>
    <w:rsid w:val="003912F5"/>
    <w:rsid w:val="00393293"/>
    <w:rsid w:val="00393DCD"/>
    <w:rsid w:val="00396E6F"/>
    <w:rsid w:val="00397A3D"/>
    <w:rsid w:val="003A2B94"/>
    <w:rsid w:val="003A3612"/>
    <w:rsid w:val="003A7586"/>
    <w:rsid w:val="003A7869"/>
    <w:rsid w:val="003B1F59"/>
    <w:rsid w:val="003B6BD6"/>
    <w:rsid w:val="003C4D94"/>
    <w:rsid w:val="003C7500"/>
    <w:rsid w:val="003D28CD"/>
    <w:rsid w:val="003E09C1"/>
    <w:rsid w:val="003E0D32"/>
    <w:rsid w:val="003E11E9"/>
    <w:rsid w:val="003E36C1"/>
    <w:rsid w:val="003E4F1A"/>
    <w:rsid w:val="003E7258"/>
    <w:rsid w:val="003F09D2"/>
    <w:rsid w:val="003F1792"/>
    <w:rsid w:val="003F17A8"/>
    <w:rsid w:val="003F3380"/>
    <w:rsid w:val="003F36E9"/>
    <w:rsid w:val="003F544E"/>
    <w:rsid w:val="003F5700"/>
    <w:rsid w:val="003F7964"/>
    <w:rsid w:val="00400BA3"/>
    <w:rsid w:val="00404D05"/>
    <w:rsid w:val="004122CD"/>
    <w:rsid w:val="00412CAD"/>
    <w:rsid w:val="00413BBC"/>
    <w:rsid w:val="00413F78"/>
    <w:rsid w:val="0041402A"/>
    <w:rsid w:val="00415F38"/>
    <w:rsid w:val="00416310"/>
    <w:rsid w:val="00425604"/>
    <w:rsid w:val="004302DB"/>
    <w:rsid w:val="0043411B"/>
    <w:rsid w:val="004400A6"/>
    <w:rsid w:val="00440B5B"/>
    <w:rsid w:val="0044144C"/>
    <w:rsid w:val="004419A7"/>
    <w:rsid w:val="00447A9E"/>
    <w:rsid w:val="0045377E"/>
    <w:rsid w:val="0045571A"/>
    <w:rsid w:val="0045677A"/>
    <w:rsid w:val="00457BC7"/>
    <w:rsid w:val="00461BB5"/>
    <w:rsid w:val="00462EDC"/>
    <w:rsid w:val="00463480"/>
    <w:rsid w:val="00470AA9"/>
    <w:rsid w:val="004725DF"/>
    <w:rsid w:val="00474E3E"/>
    <w:rsid w:val="004817F4"/>
    <w:rsid w:val="004827D5"/>
    <w:rsid w:val="00485DBB"/>
    <w:rsid w:val="0048773C"/>
    <w:rsid w:val="0049072E"/>
    <w:rsid w:val="004921CE"/>
    <w:rsid w:val="00495C59"/>
    <w:rsid w:val="004A0F1D"/>
    <w:rsid w:val="004A1B77"/>
    <w:rsid w:val="004A2AAA"/>
    <w:rsid w:val="004A336C"/>
    <w:rsid w:val="004A403F"/>
    <w:rsid w:val="004A71B9"/>
    <w:rsid w:val="004B1708"/>
    <w:rsid w:val="004B511D"/>
    <w:rsid w:val="004C04FA"/>
    <w:rsid w:val="004C2D17"/>
    <w:rsid w:val="004C3A18"/>
    <w:rsid w:val="004C4259"/>
    <w:rsid w:val="004C7F6A"/>
    <w:rsid w:val="004D06DF"/>
    <w:rsid w:val="004D07F0"/>
    <w:rsid w:val="004D375A"/>
    <w:rsid w:val="004D4EA8"/>
    <w:rsid w:val="004E0F48"/>
    <w:rsid w:val="004E1C28"/>
    <w:rsid w:val="004E21E4"/>
    <w:rsid w:val="004E4C56"/>
    <w:rsid w:val="004E5336"/>
    <w:rsid w:val="004F0607"/>
    <w:rsid w:val="004F084B"/>
    <w:rsid w:val="004F12E9"/>
    <w:rsid w:val="004F22A6"/>
    <w:rsid w:val="004F34E6"/>
    <w:rsid w:val="004F51E9"/>
    <w:rsid w:val="00500C0B"/>
    <w:rsid w:val="00502F44"/>
    <w:rsid w:val="00506F4E"/>
    <w:rsid w:val="005107B1"/>
    <w:rsid w:val="00511789"/>
    <w:rsid w:val="005127A9"/>
    <w:rsid w:val="00517C0F"/>
    <w:rsid w:val="0052297B"/>
    <w:rsid w:val="00522F09"/>
    <w:rsid w:val="00525675"/>
    <w:rsid w:val="00526604"/>
    <w:rsid w:val="00530702"/>
    <w:rsid w:val="00535D47"/>
    <w:rsid w:val="00555F80"/>
    <w:rsid w:val="00556155"/>
    <w:rsid w:val="00556DA7"/>
    <w:rsid w:val="00560476"/>
    <w:rsid w:val="00561AEF"/>
    <w:rsid w:val="00564228"/>
    <w:rsid w:val="0056580E"/>
    <w:rsid w:val="00565CE4"/>
    <w:rsid w:val="00567950"/>
    <w:rsid w:val="00570CE6"/>
    <w:rsid w:val="0057298A"/>
    <w:rsid w:val="00573AAA"/>
    <w:rsid w:val="00577F15"/>
    <w:rsid w:val="005843C0"/>
    <w:rsid w:val="00584D0C"/>
    <w:rsid w:val="00585C42"/>
    <w:rsid w:val="0058667F"/>
    <w:rsid w:val="005916F3"/>
    <w:rsid w:val="00594011"/>
    <w:rsid w:val="00594DB7"/>
    <w:rsid w:val="00596C13"/>
    <w:rsid w:val="00597DF4"/>
    <w:rsid w:val="005A5AE8"/>
    <w:rsid w:val="005A5AEC"/>
    <w:rsid w:val="005A5B29"/>
    <w:rsid w:val="005B1646"/>
    <w:rsid w:val="005B3511"/>
    <w:rsid w:val="005B6C04"/>
    <w:rsid w:val="005C2959"/>
    <w:rsid w:val="005C4BB1"/>
    <w:rsid w:val="005C5E4D"/>
    <w:rsid w:val="005D04FA"/>
    <w:rsid w:val="005D1561"/>
    <w:rsid w:val="005D3913"/>
    <w:rsid w:val="005D3EE2"/>
    <w:rsid w:val="005D5215"/>
    <w:rsid w:val="005D5546"/>
    <w:rsid w:val="005D5988"/>
    <w:rsid w:val="005D60FA"/>
    <w:rsid w:val="005D7C03"/>
    <w:rsid w:val="005D7D15"/>
    <w:rsid w:val="005E10B8"/>
    <w:rsid w:val="005E5EE1"/>
    <w:rsid w:val="005F58A7"/>
    <w:rsid w:val="005F6581"/>
    <w:rsid w:val="00602B62"/>
    <w:rsid w:val="0060558B"/>
    <w:rsid w:val="00606CC6"/>
    <w:rsid w:val="00606D6A"/>
    <w:rsid w:val="006078E3"/>
    <w:rsid w:val="006106C3"/>
    <w:rsid w:val="00612DD1"/>
    <w:rsid w:val="00616674"/>
    <w:rsid w:val="0062017D"/>
    <w:rsid w:val="00621A8E"/>
    <w:rsid w:val="006344CD"/>
    <w:rsid w:val="0063614A"/>
    <w:rsid w:val="006367E2"/>
    <w:rsid w:val="00640450"/>
    <w:rsid w:val="00644ACB"/>
    <w:rsid w:val="0065052B"/>
    <w:rsid w:val="00650D49"/>
    <w:rsid w:val="006511FD"/>
    <w:rsid w:val="00656D5D"/>
    <w:rsid w:val="006648F8"/>
    <w:rsid w:val="00666A2C"/>
    <w:rsid w:val="00672017"/>
    <w:rsid w:val="006751EE"/>
    <w:rsid w:val="00676634"/>
    <w:rsid w:val="006832DB"/>
    <w:rsid w:val="00686E87"/>
    <w:rsid w:val="00687089"/>
    <w:rsid w:val="00690DCA"/>
    <w:rsid w:val="00690FC4"/>
    <w:rsid w:val="006A3E38"/>
    <w:rsid w:val="006A4513"/>
    <w:rsid w:val="006B3596"/>
    <w:rsid w:val="006B5400"/>
    <w:rsid w:val="006C1000"/>
    <w:rsid w:val="006C26D9"/>
    <w:rsid w:val="006C418E"/>
    <w:rsid w:val="006C691A"/>
    <w:rsid w:val="006D41C3"/>
    <w:rsid w:val="006E22CF"/>
    <w:rsid w:val="006E4F82"/>
    <w:rsid w:val="006E4FE7"/>
    <w:rsid w:val="006F0CF4"/>
    <w:rsid w:val="006F0F1B"/>
    <w:rsid w:val="006F7123"/>
    <w:rsid w:val="006F7372"/>
    <w:rsid w:val="007020C7"/>
    <w:rsid w:val="00703391"/>
    <w:rsid w:val="007063AE"/>
    <w:rsid w:val="00712782"/>
    <w:rsid w:val="0071462E"/>
    <w:rsid w:val="007147CC"/>
    <w:rsid w:val="00716387"/>
    <w:rsid w:val="0072460D"/>
    <w:rsid w:val="007268A8"/>
    <w:rsid w:val="00726B16"/>
    <w:rsid w:val="007276EA"/>
    <w:rsid w:val="00731304"/>
    <w:rsid w:val="007319F3"/>
    <w:rsid w:val="00732A76"/>
    <w:rsid w:val="00732FDA"/>
    <w:rsid w:val="00733D8A"/>
    <w:rsid w:val="007346CC"/>
    <w:rsid w:val="00740B9A"/>
    <w:rsid w:val="00740DBE"/>
    <w:rsid w:val="00743B6E"/>
    <w:rsid w:val="00746649"/>
    <w:rsid w:val="00750421"/>
    <w:rsid w:val="00750492"/>
    <w:rsid w:val="00751166"/>
    <w:rsid w:val="00766252"/>
    <w:rsid w:val="00772018"/>
    <w:rsid w:val="00772B4E"/>
    <w:rsid w:val="00775BB0"/>
    <w:rsid w:val="007815BA"/>
    <w:rsid w:val="007862FD"/>
    <w:rsid w:val="007863E2"/>
    <w:rsid w:val="00787A01"/>
    <w:rsid w:val="00787AA6"/>
    <w:rsid w:val="007931BF"/>
    <w:rsid w:val="00794E6D"/>
    <w:rsid w:val="00796536"/>
    <w:rsid w:val="007A2BBE"/>
    <w:rsid w:val="007A2EE0"/>
    <w:rsid w:val="007A3866"/>
    <w:rsid w:val="007A521F"/>
    <w:rsid w:val="007A56FF"/>
    <w:rsid w:val="007B1F19"/>
    <w:rsid w:val="007B34B0"/>
    <w:rsid w:val="007B38AC"/>
    <w:rsid w:val="007B744D"/>
    <w:rsid w:val="007C2DCC"/>
    <w:rsid w:val="007C366E"/>
    <w:rsid w:val="007C4E75"/>
    <w:rsid w:val="007D0C06"/>
    <w:rsid w:val="007D0D3A"/>
    <w:rsid w:val="007D1C5A"/>
    <w:rsid w:val="007D2260"/>
    <w:rsid w:val="007D3383"/>
    <w:rsid w:val="007E0562"/>
    <w:rsid w:val="007E0A2D"/>
    <w:rsid w:val="007E55F8"/>
    <w:rsid w:val="007E7EF5"/>
    <w:rsid w:val="007F0737"/>
    <w:rsid w:val="007F6FC3"/>
    <w:rsid w:val="007F7BF4"/>
    <w:rsid w:val="00800E0B"/>
    <w:rsid w:val="00801B60"/>
    <w:rsid w:val="00801F01"/>
    <w:rsid w:val="0081344F"/>
    <w:rsid w:val="00824EF7"/>
    <w:rsid w:val="0082549C"/>
    <w:rsid w:val="0082759C"/>
    <w:rsid w:val="00827B12"/>
    <w:rsid w:val="00827BC8"/>
    <w:rsid w:val="00833563"/>
    <w:rsid w:val="00841291"/>
    <w:rsid w:val="00841DEB"/>
    <w:rsid w:val="00845926"/>
    <w:rsid w:val="008552DF"/>
    <w:rsid w:val="0085615C"/>
    <w:rsid w:val="00857007"/>
    <w:rsid w:val="00862934"/>
    <w:rsid w:val="008651D4"/>
    <w:rsid w:val="00865BEA"/>
    <w:rsid w:val="00866118"/>
    <w:rsid w:val="0087026D"/>
    <w:rsid w:val="00871887"/>
    <w:rsid w:val="00871AEB"/>
    <w:rsid w:val="008736B4"/>
    <w:rsid w:val="008772AF"/>
    <w:rsid w:val="00884743"/>
    <w:rsid w:val="00891564"/>
    <w:rsid w:val="008919E1"/>
    <w:rsid w:val="00891A8C"/>
    <w:rsid w:val="00893891"/>
    <w:rsid w:val="00896A94"/>
    <w:rsid w:val="00897D24"/>
    <w:rsid w:val="008A1D84"/>
    <w:rsid w:val="008A3ADA"/>
    <w:rsid w:val="008A3D52"/>
    <w:rsid w:val="008A52CC"/>
    <w:rsid w:val="008A59DD"/>
    <w:rsid w:val="008A7965"/>
    <w:rsid w:val="008D430B"/>
    <w:rsid w:val="008D7974"/>
    <w:rsid w:val="008E33E3"/>
    <w:rsid w:val="008E38C4"/>
    <w:rsid w:val="008E3B1E"/>
    <w:rsid w:val="008E424C"/>
    <w:rsid w:val="008F1AA4"/>
    <w:rsid w:val="009007A5"/>
    <w:rsid w:val="009020E3"/>
    <w:rsid w:val="009032AC"/>
    <w:rsid w:val="0090755F"/>
    <w:rsid w:val="00907A14"/>
    <w:rsid w:val="00910535"/>
    <w:rsid w:val="009155E8"/>
    <w:rsid w:val="009215FB"/>
    <w:rsid w:val="00926728"/>
    <w:rsid w:val="0092730E"/>
    <w:rsid w:val="0092747E"/>
    <w:rsid w:val="00932F5B"/>
    <w:rsid w:val="00936D39"/>
    <w:rsid w:val="00936D4F"/>
    <w:rsid w:val="00942912"/>
    <w:rsid w:val="009435D6"/>
    <w:rsid w:val="009453E0"/>
    <w:rsid w:val="00947F23"/>
    <w:rsid w:val="0095740B"/>
    <w:rsid w:val="00966CB9"/>
    <w:rsid w:val="0097016E"/>
    <w:rsid w:val="009727A1"/>
    <w:rsid w:val="00974FED"/>
    <w:rsid w:val="009753DC"/>
    <w:rsid w:val="009818A0"/>
    <w:rsid w:val="00982D8E"/>
    <w:rsid w:val="00986643"/>
    <w:rsid w:val="0099185F"/>
    <w:rsid w:val="0099318B"/>
    <w:rsid w:val="009937D9"/>
    <w:rsid w:val="00993F70"/>
    <w:rsid w:val="00996047"/>
    <w:rsid w:val="0099662B"/>
    <w:rsid w:val="00996ABF"/>
    <w:rsid w:val="009A0E01"/>
    <w:rsid w:val="009A37C3"/>
    <w:rsid w:val="009A574C"/>
    <w:rsid w:val="009A5AA2"/>
    <w:rsid w:val="009A6B87"/>
    <w:rsid w:val="009B3011"/>
    <w:rsid w:val="009C123F"/>
    <w:rsid w:val="009C1A79"/>
    <w:rsid w:val="009C1D78"/>
    <w:rsid w:val="009C327F"/>
    <w:rsid w:val="009C5DD9"/>
    <w:rsid w:val="009D289F"/>
    <w:rsid w:val="009D2B55"/>
    <w:rsid w:val="009D7EAB"/>
    <w:rsid w:val="009E602D"/>
    <w:rsid w:val="009E6D26"/>
    <w:rsid w:val="009E6D86"/>
    <w:rsid w:val="009F0AD3"/>
    <w:rsid w:val="009F1413"/>
    <w:rsid w:val="009F21E7"/>
    <w:rsid w:val="009F2CFB"/>
    <w:rsid w:val="009F2D82"/>
    <w:rsid w:val="009F6171"/>
    <w:rsid w:val="00A00D62"/>
    <w:rsid w:val="00A02756"/>
    <w:rsid w:val="00A03FD0"/>
    <w:rsid w:val="00A14918"/>
    <w:rsid w:val="00A176F4"/>
    <w:rsid w:val="00A23A22"/>
    <w:rsid w:val="00A25B10"/>
    <w:rsid w:val="00A278DD"/>
    <w:rsid w:val="00A27A9E"/>
    <w:rsid w:val="00A30181"/>
    <w:rsid w:val="00A30AB5"/>
    <w:rsid w:val="00A322F6"/>
    <w:rsid w:val="00A3305B"/>
    <w:rsid w:val="00A3585B"/>
    <w:rsid w:val="00A418CD"/>
    <w:rsid w:val="00A47F16"/>
    <w:rsid w:val="00A503E2"/>
    <w:rsid w:val="00A53248"/>
    <w:rsid w:val="00A53C37"/>
    <w:rsid w:val="00A60F1F"/>
    <w:rsid w:val="00A634B2"/>
    <w:rsid w:val="00A64595"/>
    <w:rsid w:val="00A72C95"/>
    <w:rsid w:val="00A77469"/>
    <w:rsid w:val="00A84B26"/>
    <w:rsid w:val="00A86FAE"/>
    <w:rsid w:val="00A90314"/>
    <w:rsid w:val="00A90E00"/>
    <w:rsid w:val="00A94491"/>
    <w:rsid w:val="00A94F96"/>
    <w:rsid w:val="00A967D7"/>
    <w:rsid w:val="00AA3170"/>
    <w:rsid w:val="00AA4EB0"/>
    <w:rsid w:val="00AC08C1"/>
    <w:rsid w:val="00AC303D"/>
    <w:rsid w:val="00AC4DD6"/>
    <w:rsid w:val="00AC71CE"/>
    <w:rsid w:val="00AD15BB"/>
    <w:rsid w:val="00AD3037"/>
    <w:rsid w:val="00AD5095"/>
    <w:rsid w:val="00AD55BD"/>
    <w:rsid w:val="00AD568E"/>
    <w:rsid w:val="00AE1B1B"/>
    <w:rsid w:val="00AE3E95"/>
    <w:rsid w:val="00AE47AF"/>
    <w:rsid w:val="00AE49D5"/>
    <w:rsid w:val="00AE71E7"/>
    <w:rsid w:val="00AE74E3"/>
    <w:rsid w:val="00AE74FE"/>
    <w:rsid w:val="00AE76EE"/>
    <w:rsid w:val="00AF35D8"/>
    <w:rsid w:val="00AF662D"/>
    <w:rsid w:val="00AF7407"/>
    <w:rsid w:val="00B0005C"/>
    <w:rsid w:val="00B03AC3"/>
    <w:rsid w:val="00B17521"/>
    <w:rsid w:val="00B20D97"/>
    <w:rsid w:val="00B22126"/>
    <w:rsid w:val="00B2279E"/>
    <w:rsid w:val="00B30605"/>
    <w:rsid w:val="00B32984"/>
    <w:rsid w:val="00B34DE1"/>
    <w:rsid w:val="00B37442"/>
    <w:rsid w:val="00B40B14"/>
    <w:rsid w:val="00B4300F"/>
    <w:rsid w:val="00B44B32"/>
    <w:rsid w:val="00B46BA4"/>
    <w:rsid w:val="00B50639"/>
    <w:rsid w:val="00B55531"/>
    <w:rsid w:val="00B55BC1"/>
    <w:rsid w:val="00B55F4E"/>
    <w:rsid w:val="00B625F7"/>
    <w:rsid w:val="00B63A0D"/>
    <w:rsid w:val="00B71FE9"/>
    <w:rsid w:val="00B74CAB"/>
    <w:rsid w:val="00B74E14"/>
    <w:rsid w:val="00B80A93"/>
    <w:rsid w:val="00B85772"/>
    <w:rsid w:val="00B867DF"/>
    <w:rsid w:val="00B86D5F"/>
    <w:rsid w:val="00B87AFB"/>
    <w:rsid w:val="00B92540"/>
    <w:rsid w:val="00B9374A"/>
    <w:rsid w:val="00B96A4D"/>
    <w:rsid w:val="00BA1EDF"/>
    <w:rsid w:val="00BA3B9F"/>
    <w:rsid w:val="00BB3475"/>
    <w:rsid w:val="00BC0177"/>
    <w:rsid w:val="00BC0251"/>
    <w:rsid w:val="00BC3658"/>
    <w:rsid w:val="00BC712D"/>
    <w:rsid w:val="00BC7877"/>
    <w:rsid w:val="00BD53EF"/>
    <w:rsid w:val="00BE174C"/>
    <w:rsid w:val="00BE4338"/>
    <w:rsid w:val="00BF0036"/>
    <w:rsid w:val="00BF2C99"/>
    <w:rsid w:val="00BF37D4"/>
    <w:rsid w:val="00BF3DF3"/>
    <w:rsid w:val="00C002AD"/>
    <w:rsid w:val="00C005DA"/>
    <w:rsid w:val="00C021D6"/>
    <w:rsid w:val="00C024F2"/>
    <w:rsid w:val="00C068EB"/>
    <w:rsid w:val="00C10CE8"/>
    <w:rsid w:val="00C137FF"/>
    <w:rsid w:val="00C143F1"/>
    <w:rsid w:val="00C17503"/>
    <w:rsid w:val="00C24743"/>
    <w:rsid w:val="00C26124"/>
    <w:rsid w:val="00C26322"/>
    <w:rsid w:val="00C27244"/>
    <w:rsid w:val="00C33863"/>
    <w:rsid w:val="00C35F6D"/>
    <w:rsid w:val="00C42E05"/>
    <w:rsid w:val="00C46071"/>
    <w:rsid w:val="00C4630F"/>
    <w:rsid w:val="00C46466"/>
    <w:rsid w:val="00C47545"/>
    <w:rsid w:val="00C53218"/>
    <w:rsid w:val="00C540AF"/>
    <w:rsid w:val="00C57C50"/>
    <w:rsid w:val="00C602B9"/>
    <w:rsid w:val="00C62181"/>
    <w:rsid w:val="00C708B3"/>
    <w:rsid w:val="00C70A69"/>
    <w:rsid w:val="00C80350"/>
    <w:rsid w:val="00C82E8E"/>
    <w:rsid w:val="00C833F8"/>
    <w:rsid w:val="00C83591"/>
    <w:rsid w:val="00C85D55"/>
    <w:rsid w:val="00C9296D"/>
    <w:rsid w:val="00CA17C8"/>
    <w:rsid w:val="00CA40CF"/>
    <w:rsid w:val="00CA4342"/>
    <w:rsid w:val="00CA5558"/>
    <w:rsid w:val="00CA6ADF"/>
    <w:rsid w:val="00CC36D5"/>
    <w:rsid w:val="00CC3EFB"/>
    <w:rsid w:val="00CD2424"/>
    <w:rsid w:val="00CD3C5E"/>
    <w:rsid w:val="00CD4159"/>
    <w:rsid w:val="00CE6D4A"/>
    <w:rsid w:val="00CF0443"/>
    <w:rsid w:val="00CF255B"/>
    <w:rsid w:val="00CF2A87"/>
    <w:rsid w:val="00CF2DCD"/>
    <w:rsid w:val="00CF40D2"/>
    <w:rsid w:val="00CF419C"/>
    <w:rsid w:val="00CF4333"/>
    <w:rsid w:val="00CF6664"/>
    <w:rsid w:val="00CF6A90"/>
    <w:rsid w:val="00CF764C"/>
    <w:rsid w:val="00D03D9E"/>
    <w:rsid w:val="00D0677E"/>
    <w:rsid w:val="00D1198D"/>
    <w:rsid w:val="00D1202E"/>
    <w:rsid w:val="00D16DF3"/>
    <w:rsid w:val="00D17B64"/>
    <w:rsid w:val="00D203CD"/>
    <w:rsid w:val="00D24753"/>
    <w:rsid w:val="00D251EA"/>
    <w:rsid w:val="00D302A5"/>
    <w:rsid w:val="00D36A81"/>
    <w:rsid w:val="00D36C00"/>
    <w:rsid w:val="00D36C5B"/>
    <w:rsid w:val="00D409C9"/>
    <w:rsid w:val="00D42EC6"/>
    <w:rsid w:val="00D44111"/>
    <w:rsid w:val="00D635A6"/>
    <w:rsid w:val="00D644E6"/>
    <w:rsid w:val="00D713BA"/>
    <w:rsid w:val="00D74B12"/>
    <w:rsid w:val="00D75FA2"/>
    <w:rsid w:val="00D8079E"/>
    <w:rsid w:val="00D840CA"/>
    <w:rsid w:val="00D87C16"/>
    <w:rsid w:val="00D94086"/>
    <w:rsid w:val="00DA2682"/>
    <w:rsid w:val="00DA5EF2"/>
    <w:rsid w:val="00DA643E"/>
    <w:rsid w:val="00DA7429"/>
    <w:rsid w:val="00DB2B7B"/>
    <w:rsid w:val="00DB35D3"/>
    <w:rsid w:val="00DB4FFC"/>
    <w:rsid w:val="00DC2267"/>
    <w:rsid w:val="00DC22AF"/>
    <w:rsid w:val="00DC43AF"/>
    <w:rsid w:val="00DC48F1"/>
    <w:rsid w:val="00DD7160"/>
    <w:rsid w:val="00DE0AD8"/>
    <w:rsid w:val="00DE3213"/>
    <w:rsid w:val="00DE3FC8"/>
    <w:rsid w:val="00DE4053"/>
    <w:rsid w:val="00DE6C2A"/>
    <w:rsid w:val="00DF09C1"/>
    <w:rsid w:val="00DF0CA6"/>
    <w:rsid w:val="00DF0D28"/>
    <w:rsid w:val="00DF178A"/>
    <w:rsid w:val="00DF3FBF"/>
    <w:rsid w:val="00DF7E09"/>
    <w:rsid w:val="00E0024C"/>
    <w:rsid w:val="00E01178"/>
    <w:rsid w:val="00E06D55"/>
    <w:rsid w:val="00E101DC"/>
    <w:rsid w:val="00E10834"/>
    <w:rsid w:val="00E10D3D"/>
    <w:rsid w:val="00E12A16"/>
    <w:rsid w:val="00E14F45"/>
    <w:rsid w:val="00E22438"/>
    <w:rsid w:val="00E24D77"/>
    <w:rsid w:val="00E27A34"/>
    <w:rsid w:val="00E35737"/>
    <w:rsid w:val="00E44587"/>
    <w:rsid w:val="00E44DF0"/>
    <w:rsid w:val="00E46E88"/>
    <w:rsid w:val="00E519B4"/>
    <w:rsid w:val="00E5479D"/>
    <w:rsid w:val="00E56291"/>
    <w:rsid w:val="00E57E65"/>
    <w:rsid w:val="00E604EB"/>
    <w:rsid w:val="00E6159F"/>
    <w:rsid w:val="00E61D06"/>
    <w:rsid w:val="00E72F58"/>
    <w:rsid w:val="00E8160F"/>
    <w:rsid w:val="00E81B64"/>
    <w:rsid w:val="00E835B8"/>
    <w:rsid w:val="00E86D15"/>
    <w:rsid w:val="00E9091E"/>
    <w:rsid w:val="00E9659D"/>
    <w:rsid w:val="00E9761B"/>
    <w:rsid w:val="00EA28D7"/>
    <w:rsid w:val="00EA7F80"/>
    <w:rsid w:val="00EB09B6"/>
    <w:rsid w:val="00EB10B2"/>
    <w:rsid w:val="00EB202F"/>
    <w:rsid w:val="00EB2283"/>
    <w:rsid w:val="00EB2E0F"/>
    <w:rsid w:val="00EB3DD1"/>
    <w:rsid w:val="00EB4778"/>
    <w:rsid w:val="00EB47FE"/>
    <w:rsid w:val="00EB6858"/>
    <w:rsid w:val="00EB70FF"/>
    <w:rsid w:val="00EC0CE2"/>
    <w:rsid w:val="00EC5DF9"/>
    <w:rsid w:val="00EC651A"/>
    <w:rsid w:val="00ED0F6B"/>
    <w:rsid w:val="00ED311D"/>
    <w:rsid w:val="00ED7852"/>
    <w:rsid w:val="00EE3075"/>
    <w:rsid w:val="00EE452A"/>
    <w:rsid w:val="00EF46C9"/>
    <w:rsid w:val="00EF55EC"/>
    <w:rsid w:val="00F02ABA"/>
    <w:rsid w:val="00F04109"/>
    <w:rsid w:val="00F04DFF"/>
    <w:rsid w:val="00F06686"/>
    <w:rsid w:val="00F1345D"/>
    <w:rsid w:val="00F20235"/>
    <w:rsid w:val="00F20550"/>
    <w:rsid w:val="00F215D2"/>
    <w:rsid w:val="00F22CA2"/>
    <w:rsid w:val="00F22DC8"/>
    <w:rsid w:val="00F265A5"/>
    <w:rsid w:val="00F30C9E"/>
    <w:rsid w:val="00F351B1"/>
    <w:rsid w:val="00F37E18"/>
    <w:rsid w:val="00F46B8F"/>
    <w:rsid w:val="00F501AC"/>
    <w:rsid w:val="00F50B33"/>
    <w:rsid w:val="00F547C5"/>
    <w:rsid w:val="00F54E90"/>
    <w:rsid w:val="00F60384"/>
    <w:rsid w:val="00F60834"/>
    <w:rsid w:val="00F616CA"/>
    <w:rsid w:val="00F62561"/>
    <w:rsid w:val="00F6748D"/>
    <w:rsid w:val="00F67896"/>
    <w:rsid w:val="00F70246"/>
    <w:rsid w:val="00F72C8C"/>
    <w:rsid w:val="00F77D6A"/>
    <w:rsid w:val="00F80AC8"/>
    <w:rsid w:val="00F853FA"/>
    <w:rsid w:val="00F85C37"/>
    <w:rsid w:val="00F87AC3"/>
    <w:rsid w:val="00F90F9C"/>
    <w:rsid w:val="00F94C84"/>
    <w:rsid w:val="00FA7B9C"/>
    <w:rsid w:val="00FB1583"/>
    <w:rsid w:val="00FB20C4"/>
    <w:rsid w:val="00FB72F6"/>
    <w:rsid w:val="00FC304F"/>
    <w:rsid w:val="00FD17E1"/>
    <w:rsid w:val="00FD3474"/>
    <w:rsid w:val="00FD6431"/>
    <w:rsid w:val="00FD7D0C"/>
    <w:rsid w:val="00FE6012"/>
    <w:rsid w:val="00FF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CBC"/>
  </w:style>
  <w:style w:type="paragraph" w:styleId="Titolo1">
    <w:name w:val="heading 1"/>
    <w:basedOn w:val="Normale"/>
    <w:next w:val="Normale"/>
    <w:qFormat/>
    <w:rsid w:val="002E5CBC"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2E5CBC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E5CB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E5CBC"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E5CBC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E5CBC"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rsid w:val="002E5CBC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E5CBC"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rsid w:val="002E5CBC"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E5CBC"/>
    <w:pPr>
      <w:jc w:val="center"/>
    </w:pPr>
    <w:rPr>
      <w:b/>
    </w:rPr>
  </w:style>
  <w:style w:type="paragraph" w:styleId="Corpodeltesto">
    <w:name w:val="Body Text"/>
    <w:basedOn w:val="Normale"/>
    <w:link w:val="CorpodeltestoCarattere"/>
    <w:semiHidden/>
    <w:rsid w:val="002E5CBC"/>
    <w:pPr>
      <w:jc w:val="both"/>
    </w:pPr>
  </w:style>
  <w:style w:type="paragraph" w:styleId="Rientrocorpodeltesto">
    <w:name w:val="Body Text Indent"/>
    <w:basedOn w:val="Normale"/>
    <w:semiHidden/>
    <w:rsid w:val="002E5CBC"/>
    <w:pPr>
      <w:jc w:val="both"/>
    </w:pPr>
    <w:rPr>
      <w:sz w:val="16"/>
    </w:rPr>
  </w:style>
  <w:style w:type="paragraph" w:styleId="Corpodeltesto3">
    <w:name w:val="Body Text 3"/>
    <w:basedOn w:val="Normale"/>
    <w:semiHidden/>
    <w:rsid w:val="002E5CBC"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2E5CBC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sid w:val="002E5CBC"/>
    <w:rPr>
      <w:color w:val="0000FF"/>
      <w:u w:val="single"/>
    </w:rPr>
  </w:style>
  <w:style w:type="character" w:styleId="Collegamentovisitato">
    <w:name w:val="FollowedHyperlink"/>
    <w:semiHidden/>
    <w:rsid w:val="002E5CBC"/>
    <w:rPr>
      <w:color w:val="800080"/>
      <w:u w:val="single"/>
    </w:rPr>
  </w:style>
  <w:style w:type="paragraph" w:customStyle="1" w:styleId="Testopredefinito">
    <w:name w:val="Testo predefinito"/>
    <w:basedOn w:val="Normale"/>
    <w:rsid w:val="002E5CBC"/>
    <w:rPr>
      <w:sz w:val="24"/>
    </w:rPr>
  </w:style>
  <w:style w:type="character" w:styleId="Enfasicorsivo">
    <w:name w:val="Emphasis"/>
    <w:qFormat/>
    <w:rsid w:val="002E5CBC"/>
    <w:rPr>
      <w:i/>
      <w:iCs/>
    </w:rPr>
  </w:style>
  <w:style w:type="paragraph" w:styleId="Sottotitolo">
    <w:name w:val="Subtitle"/>
    <w:basedOn w:val="Normale"/>
    <w:link w:val="SottotitoloCarattere"/>
    <w:qFormat/>
    <w:rsid w:val="002E5CBC"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sid w:val="002E5CBC"/>
    <w:rPr>
      <w:bCs/>
      <w:szCs w:val="18"/>
    </w:rPr>
  </w:style>
  <w:style w:type="paragraph" w:customStyle="1" w:styleId="Stile2">
    <w:name w:val="Stile2"/>
    <w:basedOn w:val="Normale"/>
    <w:rsid w:val="002E5CBC"/>
  </w:style>
  <w:style w:type="paragraph" w:customStyle="1" w:styleId="Stile3">
    <w:name w:val="Stile3"/>
    <w:basedOn w:val="Normale"/>
    <w:rsid w:val="002E5CBC"/>
  </w:style>
  <w:style w:type="character" w:customStyle="1" w:styleId="Titolo1Carattere">
    <w:name w:val="Titolo 1 Carattere"/>
    <w:rsid w:val="002E5CBC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rsid w:val="002E5CBC"/>
    <w:pPr>
      <w:jc w:val="both"/>
    </w:pPr>
    <w:rPr>
      <w:szCs w:val="18"/>
    </w:rPr>
  </w:style>
  <w:style w:type="paragraph" w:styleId="Pidipagina">
    <w:name w:val="footer"/>
    <w:basedOn w:val="Normale"/>
    <w:semiHidden/>
    <w:rsid w:val="002E5CB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E5CBC"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sid w:val="002E5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C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deltestoCarattere">
    <w:name w:val="Corpo del testo Carattere"/>
    <w:link w:val="Corpodel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4B1708"/>
    <w:rPr>
      <w:b/>
      <w:bCs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jc w:val="both"/>
    </w:pPr>
    <w:rPr>
      <w:sz w:val="16"/>
    </w:rPr>
  </w:style>
  <w:style w:type="paragraph" w:styleId="Corpodeltesto3">
    <w:name w:val="Body Text 3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customStyle="1" w:styleId="Stile1">
    <w:name w:val="Stile1"/>
    <w:basedOn w:val="Normale"/>
    <w:rPr>
      <w:bCs/>
      <w:szCs w:val="18"/>
    </w:rPr>
  </w:style>
  <w:style w:type="paragraph" w:customStyle="1" w:styleId="Stile2">
    <w:name w:val="Stile2"/>
    <w:basedOn w:val="Normale"/>
  </w:style>
  <w:style w:type="paragraph" w:customStyle="1" w:styleId="Stile3">
    <w:name w:val="Stile3"/>
    <w:basedOn w:val="Normale"/>
  </w:style>
  <w:style w:type="character" w:customStyle="1" w:styleId="Titolo1Carattere">
    <w:name w:val="Titolo 1 Carattere"/>
    <w:rPr>
      <w:b/>
      <w:sz w:val="18"/>
      <w:lang w:val="it-IT" w:eastAsia="it-IT" w:bidi="ar-SA"/>
    </w:rPr>
  </w:style>
  <w:style w:type="paragraph" w:customStyle="1" w:styleId="Stile4">
    <w:name w:val="Stile4"/>
    <w:basedOn w:val="Normale"/>
    <w:pPr>
      <w:jc w:val="both"/>
    </w:pPr>
    <w:rPr>
      <w:szCs w:val="1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commento">
    <w:name w:val="annotation reference"/>
    <w:semiHidden/>
    <w:rsid w:val="004E0F48"/>
    <w:rPr>
      <w:sz w:val="16"/>
      <w:szCs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4E0F48"/>
  </w:style>
  <w:style w:type="paragraph" w:styleId="Soggettocommento">
    <w:name w:val="annotation subject"/>
    <w:basedOn w:val="Testocommento"/>
    <w:next w:val="Testocommento"/>
    <w:semiHidden/>
    <w:rsid w:val="004E0F48"/>
    <w:rPr>
      <w:b/>
      <w:bCs/>
    </w:rPr>
  </w:style>
  <w:style w:type="table" w:styleId="Grigliatabella">
    <w:name w:val="Table Grid"/>
    <w:basedOn w:val="Tabellanormale"/>
    <w:rsid w:val="00F4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D74B12"/>
    <w:rPr>
      <w:vertAlign w:val="superscript"/>
    </w:rPr>
  </w:style>
  <w:style w:type="paragraph" w:customStyle="1" w:styleId="Titolodatocolonna">
    <w:name w:val="Titolo dato colonna"/>
    <w:basedOn w:val="Normale"/>
    <w:rsid w:val="0090755F"/>
    <w:pPr>
      <w:keepNext/>
      <w:spacing w:before="120" w:after="120" w:line="240" w:lineRule="exact"/>
      <w:ind w:left="40" w:right="40"/>
      <w:jc w:val="center"/>
    </w:pPr>
    <w:rPr>
      <w:rFonts w:ascii="Arial" w:hAnsi="Arial"/>
      <w:noProof/>
      <w:kern w:val="22"/>
    </w:rPr>
  </w:style>
  <w:style w:type="character" w:styleId="Numeropagina">
    <w:name w:val="page number"/>
    <w:basedOn w:val="Carpredefinitoparagrafo"/>
    <w:rsid w:val="00354362"/>
  </w:style>
  <w:style w:type="paragraph" w:styleId="Mappadocumento">
    <w:name w:val="Document Map"/>
    <w:basedOn w:val="Normale"/>
    <w:semiHidden/>
    <w:rsid w:val="00A278DD"/>
    <w:pPr>
      <w:shd w:val="clear" w:color="auto" w:fill="000080"/>
    </w:pPr>
    <w:rPr>
      <w:rFonts w:ascii="Tahoma" w:hAnsi="Tahoma" w:cs="Tahoma"/>
    </w:rPr>
  </w:style>
  <w:style w:type="paragraph" w:customStyle="1" w:styleId="CharCarattere">
    <w:name w:val="Char Carattere"/>
    <w:basedOn w:val="Normale"/>
    <w:autoRedefine/>
    <w:semiHidden/>
    <w:rsid w:val="00E57E65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paragraph" w:styleId="Sommario1">
    <w:name w:val="toc 1"/>
    <w:basedOn w:val="Titolo2"/>
    <w:semiHidden/>
    <w:rsid w:val="0081344F"/>
    <w:pPr>
      <w:keepLines/>
      <w:tabs>
        <w:tab w:val="left" w:pos="567"/>
        <w:tab w:val="left" w:pos="927"/>
        <w:tab w:val="left" w:pos="9639"/>
      </w:tabs>
      <w:spacing w:before="120"/>
    </w:pPr>
    <w:rPr>
      <w:rFonts w:ascii="Arial" w:hAnsi="Arial"/>
      <w:b w:val="0"/>
    </w:rPr>
  </w:style>
  <w:style w:type="character" w:customStyle="1" w:styleId="CorpotestoCarattere">
    <w:name w:val="Corpo testo Carattere"/>
    <w:link w:val="Corpotesto"/>
    <w:semiHidden/>
    <w:rsid w:val="00E519B4"/>
    <w:rPr>
      <w:lang w:val="it-IT" w:eastAsia="it-IT" w:bidi="ar-SA"/>
    </w:rPr>
  </w:style>
  <w:style w:type="paragraph" w:customStyle="1" w:styleId="Carattere">
    <w:name w:val="Carattere"/>
    <w:basedOn w:val="Normale"/>
    <w:autoRedefine/>
    <w:semiHidden/>
    <w:rsid w:val="00891564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18"/>
      <w:szCs w:val="18"/>
      <w:lang w:val="en-US" w:eastAsia="en-US"/>
    </w:rPr>
  </w:style>
  <w:style w:type="character" w:styleId="Enfasigrassetto">
    <w:name w:val="Strong"/>
    <w:qFormat/>
    <w:rsid w:val="00F94C84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CF2A87"/>
    <w:rPr>
      <w:color w:val="000000"/>
      <w:sz w:val="24"/>
      <w:lang w:val="it-IT" w:eastAsia="it-IT" w:bidi="ar-SA"/>
    </w:rPr>
  </w:style>
  <w:style w:type="character" w:customStyle="1" w:styleId="CarattereCarattere1">
    <w:name w:val="Carattere Carattere1"/>
    <w:locked/>
    <w:rsid w:val="003909BC"/>
    <w:rPr>
      <w:color w:val="000000"/>
      <w:sz w:val="24"/>
      <w:lang w:val="it-IT" w:eastAsia="it-IT" w:bidi="ar-SA"/>
    </w:rPr>
  </w:style>
  <w:style w:type="character" w:customStyle="1" w:styleId="CarattereCarattere">
    <w:name w:val="Carattere Carattere"/>
    <w:semiHidden/>
    <w:locked/>
    <w:rsid w:val="009032AC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84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145-6505-4445-A4D7-D8ABC331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PFL format bando IS</vt:lpstr>
    </vt:vector>
  </TitlesOfParts>
  <Company/>
  <LinksUpToDate>false</LinksUpToDate>
  <CharactersWithSpaces>1761</CharactersWithSpaces>
  <SharedDoc>false</SharedDoc>
  <HLinks>
    <vt:vector size="18" baseType="variant"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http://www.comune.giugliano.na.it/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 format bando IS</dc:title>
  <dc:creator>PFL Assistenza tecnica</dc:creator>
  <cp:lastModifiedBy>vmagliulo</cp:lastModifiedBy>
  <cp:revision>8</cp:revision>
  <cp:lastPrinted>2018-09-28T07:58:00Z</cp:lastPrinted>
  <dcterms:created xsi:type="dcterms:W3CDTF">2018-11-19T09:25:00Z</dcterms:created>
  <dcterms:modified xsi:type="dcterms:W3CDTF">2018-12-21T10:36:00Z</dcterms:modified>
</cp:coreProperties>
</file>